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7799"/>
      </w:tblGrid>
      <w:tr w:rsidR="005302DA" w:rsidRPr="00535E14">
        <w:tc>
          <w:tcPr>
            <w:tcW w:w="7799" w:type="dxa"/>
          </w:tcPr>
          <w:p w:rsidR="005302DA" w:rsidRDefault="005302DA" w:rsidP="00A0273D">
            <w:r w:rsidRPr="006A30E3">
              <w:rPr>
                <w:rFonts w:ascii="Arial" w:hAnsi="Arial" w:cs="Arial"/>
                <w:sz w:val="18"/>
                <w:szCs w:val="18"/>
              </w:rPr>
              <w:t xml:space="preserve">eJournal  Ilmu Administrasi Negara,  2014, </w:t>
            </w:r>
            <w:r w:rsidR="00A0273D">
              <w:rPr>
                <w:rFonts w:ascii="Arial" w:hAnsi="Arial" w:cs="Arial"/>
                <w:sz w:val="18"/>
                <w:szCs w:val="18"/>
                <w:lang w:val="id-ID"/>
              </w:rPr>
              <w:t>3</w:t>
            </w:r>
            <w:r w:rsidRPr="006A30E3">
              <w:rPr>
                <w:rFonts w:ascii="Arial" w:hAnsi="Arial" w:cs="Arial"/>
                <w:sz w:val="18"/>
                <w:szCs w:val="18"/>
              </w:rPr>
              <w:t xml:space="preserve"> (</w:t>
            </w:r>
            <w:r w:rsidR="00A0273D">
              <w:rPr>
                <w:rFonts w:ascii="Arial" w:hAnsi="Arial" w:cs="Arial"/>
                <w:sz w:val="18"/>
                <w:szCs w:val="18"/>
                <w:lang w:val="id-ID"/>
              </w:rPr>
              <w:t>2</w:t>
            </w:r>
            <w:r w:rsidRPr="006A30E3">
              <w:rPr>
                <w:rFonts w:ascii="Arial" w:hAnsi="Arial" w:cs="Arial"/>
                <w:sz w:val="18"/>
                <w:szCs w:val="18"/>
              </w:rPr>
              <w:t xml:space="preserve">): </w:t>
            </w:r>
            <w:r w:rsidR="00A0273D">
              <w:rPr>
                <w:rFonts w:ascii="Arial" w:hAnsi="Arial" w:cs="Arial"/>
                <w:sz w:val="18"/>
                <w:szCs w:val="18"/>
                <w:lang w:val="id-ID"/>
              </w:rPr>
              <w:t>877</w:t>
            </w:r>
            <w:r w:rsidRPr="006A30E3">
              <w:rPr>
                <w:rFonts w:ascii="Arial" w:hAnsi="Arial" w:cs="Arial"/>
                <w:sz w:val="18"/>
                <w:szCs w:val="18"/>
              </w:rPr>
              <w:t>-</w:t>
            </w:r>
            <w:r w:rsidR="00A0273D">
              <w:rPr>
                <w:rFonts w:ascii="Arial" w:hAnsi="Arial" w:cs="Arial"/>
                <w:sz w:val="18"/>
                <w:szCs w:val="18"/>
                <w:lang w:val="id-ID"/>
              </w:rPr>
              <w:t>887</w:t>
            </w:r>
            <w:r w:rsidRPr="006A30E3">
              <w:rPr>
                <w:rFonts w:ascii="Arial" w:hAnsi="Arial" w:cs="Arial"/>
                <w:sz w:val="18"/>
                <w:szCs w:val="18"/>
              </w:rPr>
              <w:br/>
              <w:t>ISSN 0000-0000, ejournal.an.fisip-unmul.org</w:t>
            </w:r>
            <w:r w:rsidRPr="006A30E3">
              <w:rPr>
                <w:rFonts w:ascii="Arial" w:hAnsi="Arial" w:cs="Arial"/>
                <w:sz w:val="18"/>
                <w:szCs w:val="18"/>
              </w:rPr>
              <w:br/>
              <w:t>© Copyright  2014</w:t>
            </w:r>
          </w:p>
        </w:tc>
      </w:tr>
    </w:tbl>
    <w:p w:rsidR="001E2241" w:rsidRPr="00535E14" w:rsidRDefault="001E2241" w:rsidP="00777FA0">
      <w:pPr>
        <w:pStyle w:val="FootnoteText"/>
        <w:spacing w:line="276" w:lineRule="auto"/>
        <w:jc w:val="both"/>
        <w:rPr>
          <w:sz w:val="23"/>
          <w:szCs w:val="23"/>
        </w:rPr>
      </w:pPr>
    </w:p>
    <w:p w:rsidR="00E51EDA" w:rsidRPr="005302DA" w:rsidRDefault="00D21B50" w:rsidP="00777FA0">
      <w:pPr>
        <w:spacing w:line="276" w:lineRule="auto"/>
        <w:jc w:val="center"/>
        <w:rPr>
          <w:b/>
          <w:szCs w:val="23"/>
          <w:lang w:val="id-ID" w:eastAsia="id-ID"/>
        </w:rPr>
      </w:pPr>
      <w:r w:rsidRPr="005302DA">
        <w:rPr>
          <w:b/>
          <w:szCs w:val="23"/>
          <w:lang w:val="id-ID" w:eastAsia="id-ID"/>
        </w:rPr>
        <w:t>STUDI MOTIVASI DALAM MENINGKATKAN EFEKTIFITAS KERJA PEGAWAI DI KANTOR KECAMATAN KOTA BANGUN KABUPATEN KUTAI KARTANEGARA</w:t>
      </w:r>
    </w:p>
    <w:p w:rsidR="001E2241" w:rsidRPr="00535E14" w:rsidRDefault="001E2241" w:rsidP="00777FA0">
      <w:pPr>
        <w:pStyle w:val="FootnoteText"/>
        <w:spacing w:line="276" w:lineRule="auto"/>
        <w:jc w:val="center"/>
        <w:rPr>
          <w:b/>
          <w:bCs/>
          <w:sz w:val="23"/>
          <w:szCs w:val="23"/>
        </w:rPr>
      </w:pPr>
    </w:p>
    <w:p w:rsidR="001E2241" w:rsidRPr="00535E14" w:rsidRDefault="00CB6AA7" w:rsidP="00777FA0">
      <w:pPr>
        <w:pStyle w:val="FootnoteText"/>
        <w:spacing w:line="276" w:lineRule="auto"/>
        <w:jc w:val="center"/>
        <w:rPr>
          <w:b/>
          <w:bCs/>
          <w:sz w:val="23"/>
          <w:szCs w:val="23"/>
          <w:lang w:val="en-US"/>
        </w:rPr>
      </w:pPr>
      <w:r>
        <w:rPr>
          <w:b/>
          <w:sz w:val="23"/>
          <w:szCs w:val="23"/>
          <w:lang w:val="id-ID"/>
        </w:rPr>
        <w:t>Ita Ratna Sari</w:t>
      </w:r>
      <w:r w:rsidR="00835B86" w:rsidRPr="00535E14">
        <w:rPr>
          <w:rStyle w:val="FootnoteReference"/>
          <w:b/>
          <w:sz w:val="23"/>
          <w:szCs w:val="23"/>
        </w:rPr>
        <w:footnoteReference w:id="2"/>
      </w:r>
    </w:p>
    <w:p w:rsidR="001E2241" w:rsidRPr="00535E14" w:rsidRDefault="001E2241" w:rsidP="00777FA0">
      <w:pPr>
        <w:pStyle w:val="FootnoteText"/>
        <w:spacing w:line="276" w:lineRule="auto"/>
        <w:ind w:left="284" w:firstLine="397"/>
        <w:jc w:val="both"/>
        <w:rPr>
          <w:b/>
          <w:bCs/>
          <w:sz w:val="23"/>
          <w:szCs w:val="23"/>
        </w:rPr>
      </w:pPr>
    </w:p>
    <w:p w:rsidR="001E2241" w:rsidRDefault="001E2241" w:rsidP="00777FA0">
      <w:pPr>
        <w:pStyle w:val="FootnoteText"/>
        <w:spacing w:line="276" w:lineRule="auto"/>
        <w:jc w:val="center"/>
        <w:rPr>
          <w:b/>
          <w:bCs/>
          <w:i/>
          <w:iCs/>
          <w:sz w:val="23"/>
          <w:szCs w:val="23"/>
          <w:lang w:val="id-ID"/>
        </w:rPr>
      </w:pPr>
      <w:r w:rsidRPr="00535E14">
        <w:rPr>
          <w:b/>
          <w:bCs/>
          <w:i/>
          <w:iCs/>
          <w:sz w:val="23"/>
          <w:szCs w:val="23"/>
        </w:rPr>
        <w:t>Abstrak</w:t>
      </w:r>
    </w:p>
    <w:p w:rsidR="00E10C64" w:rsidRPr="00E10C64" w:rsidRDefault="00E10C64" w:rsidP="00777FA0">
      <w:pPr>
        <w:pStyle w:val="FootnoteText"/>
        <w:spacing w:line="276" w:lineRule="auto"/>
        <w:jc w:val="center"/>
        <w:rPr>
          <w:b/>
          <w:bCs/>
          <w:i/>
          <w:iCs/>
          <w:sz w:val="23"/>
          <w:szCs w:val="23"/>
          <w:lang w:val="id-ID"/>
        </w:rPr>
      </w:pPr>
    </w:p>
    <w:p w:rsidR="00CB6AA7" w:rsidRDefault="00E51EDA" w:rsidP="00C74AA5">
      <w:pPr>
        <w:spacing w:line="276" w:lineRule="auto"/>
        <w:jc w:val="both"/>
        <w:rPr>
          <w:i/>
          <w:sz w:val="23"/>
          <w:szCs w:val="23"/>
          <w:lang w:val="id-ID"/>
        </w:rPr>
      </w:pPr>
      <w:r w:rsidRPr="00535E14">
        <w:rPr>
          <w:sz w:val="23"/>
          <w:szCs w:val="23"/>
        </w:rPr>
        <w:tab/>
      </w:r>
      <w:proofErr w:type="gramStart"/>
      <w:r w:rsidRPr="00BD7E1D">
        <w:rPr>
          <w:i/>
          <w:sz w:val="23"/>
          <w:szCs w:val="23"/>
        </w:rPr>
        <w:t>Jenis penelitian yang digunakan adalah jenis penelitian deskriptif kualitatif.</w:t>
      </w:r>
      <w:proofErr w:type="gramEnd"/>
      <w:r w:rsidRPr="00BD7E1D">
        <w:rPr>
          <w:i/>
          <w:sz w:val="23"/>
          <w:szCs w:val="23"/>
        </w:rPr>
        <w:t xml:space="preserve"> </w:t>
      </w:r>
      <w:proofErr w:type="gramStart"/>
      <w:r w:rsidRPr="00BD7E1D">
        <w:rPr>
          <w:i/>
          <w:sz w:val="23"/>
          <w:szCs w:val="23"/>
        </w:rPr>
        <w:t>Analisis data yang digunakan adalah analisis data kualitatif yang diawali dengan proses pengumpulan data, penyederhanaan data, penyajian data, dan penarikan kesimpulan.</w:t>
      </w:r>
      <w:proofErr w:type="gramEnd"/>
      <w:r w:rsidRPr="00BD7E1D">
        <w:rPr>
          <w:i/>
          <w:sz w:val="23"/>
          <w:szCs w:val="23"/>
        </w:rPr>
        <w:t xml:space="preserve"> Dalam penelitian ini menggunakan tehnik pengumpulan data dengan studi kepustakaan, studi lapangan yaitu dengan melakukan pengumpulan data melalui observasi, dokumentasi, dan wawancara untuk mendapatkan informasi yang lebih jelas sesuai dengan yang dibututuhkan dalam penelitian.</w:t>
      </w:r>
    </w:p>
    <w:p w:rsidR="003E6ABD" w:rsidRPr="003E6ABD" w:rsidRDefault="003E6ABD" w:rsidP="003E6ABD">
      <w:pPr>
        <w:spacing w:line="276" w:lineRule="auto"/>
        <w:jc w:val="both"/>
        <w:rPr>
          <w:i/>
          <w:sz w:val="23"/>
          <w:szCs w:val="23"/>
          <w:lang w:val="id-ID"/>
        </w:rPr>
      </w:pPr>
      <w:r>
        <w:rPr>
          <w:i/>
          <w:sz w:val="23"/>
          <w:szCs w:val="23"/>
          <w:lang w:val="id-ID"/>
        </w:rPr>
        <w:tab/>
      </w:r>
      <w:r w:rsidRPr="003E6ABD">
        <w:rPr>
          <w:i/>
          <w:sz w:val="23"/>
          <w:szCs w:val="23"/>
        </w:rPr>
        <w:t xml:space="preserve">Adapun indikatornya terdiri atas tiga bagian, yakni motivasi internal, motivasi eksternal dan efektifitas kerja. Motivasi internal terdiri atas tanggung jawab, kesempatan mendapatkan promosi jabatan, dan pemberian penghargaan. Motivasi ekternal terdiri atas pemberian insentif, penyediaan fasilitas kerja pegawai, dan hubungan kerja </w:t>
      </w:r>
      <w:proofErr w:type="gramStart"/>
      <w:r w:rsidRPr="003E6ABD">
        <w:rPr>
          <w:i/>
          <w:sz w:val="23"/>
          <w:szCs w:val="23"/>
        </w:rPr>
        <w:t>sama</w:t>
      </w:r>
      <w:proofErr w:type="gramEnd"/>
      <w:r w:rsidRPr="003E6ABD">
        <w:rPr>
          <w:i/>
          <w:sz w:val="23"/>
          <w:szCs w:val="23"/>
        </w:rPr>
        <w:t xml:space="preserve"> antar individu pegawai. Efektifitas kerja terdiri atas hasil kerja yang dicapai oleh pegawai, kepuasan kerja yang dihasilkan oleh pegawai, dan disiplin kerja.</w:t>
      </w:r>
    </w:p>
    <w:p w:rsidR="00E51EDA" w:rsidRDefault="00CB6AA7" w:rsidP="003E6ABD">
      <w:pPr>
        <w:spacing w:line="276" w:lineRule="auto"/>
        <w:jc w:val="both"/>
        <w:rPr>
          <w:i/>
          <w:sz w:val="23"/>
          <w:szCs w:val="23"/>
          <w:lang w:val="id-ID"/>
        </w:rPr>
      </w:pPr>
      <w:r>
        <w:rPr>
          <w:i/>
          <w:sz w:val="23"/>
          <w:szCs w:val="23"/>
          <w:lang w:val="id-ID"/>
        </w:rPr>
        <w:tab/>
      </w:r>
      <w:r w:rsidRPr="00CB6AA7">
        <w:rPr>
          <w:i/>
          <w:sz w:val="23"/>
          <w:szCs w:val="23"/>
        </w:rPr>
        <w:t>Hasil penelitian menunjukan bahwa moti</w:t>
      </w:r>
      <w:r>
        <w:rPr>
          <w:i/>
          <w:sz w:val="23"/>
          <w:szCs w:val="23"/>
        </w:rPr>
        <w:t xml:space="preserve">vasi yang diberikan oleh camat </w:t>
      </w:r>
      <w:r>
        <w:rPr>
          <w:i/>
          <w:sz w:val="23"/>
          <w:szCs w:val="23"/>
          <w:lang w:val="id-ID"/>
        </w:rPr>
        <w:t>K</w:t>
      </w:r>
      <w:r>
        <w:rPr>
          <w:i/>
          <w:sz w:val="23"/>
          <w:szCs w:val="23"/>
        </w:rPr>
        <w:t xml:space="preserve">ota </w:t>
      </w:r>
      <w:r>
        <w:rPr>
          <w:i/>
          <w:sz w:val="23"/>
          <w:szCs w:val="23"/>
          <w:lang w:val="id-ID"/>
        </w:rPr>
        <w:t>B</w:t>
      </w:r>
      <w:r w:rsidRPr="00CB6AA7">
        <w:rPr>
          <w:i/>
          <w:sz w:val="23"/>
          <w:szCs w:val="23"/>
        </w:rPr>
        <w:t xml:space="preserve">angun kepada pegawainya tergolong kurang bahwa dalam rangka untuk mencapai efektifitas kerja pada </w:t>
      </w:r>
      <w:proofErr w:type="gramStart"/>
      <w:r w:rsidRPr="00CB6AA7">
        <w:rPr>
          <w:i/>
          <w:sz w:val="23"/>
          <w:szCs w:val="23"/>
        </w:rPr>
        <w:t>kantor</w:t>
      </w:r>
      <w:proofErr w:type="gramEnd"/>
      <w:r w:rsidRPr="00CB6AA7">
        <w:rPr>
          <w:i/>
          <w:sz w:val="23"/>
          <w:szCs w:val="23"/>
        </w:rPr>
        <w:t xml:space="preserve"> Kecamatan Kota Bangun. </w:t>
      </w:r>
      <w:proofErr w:type="gramStart"/>
      <w:r w:rsidRPr="00CB6AA7">
        <w:rPr>
          <w:i/>
          <w:sz w:val="23"/>
          <w:szCs w:val="23"/>
        </w:rPr>
        <w:t>Faktor-faktor yang mendukung dalam usaha pencapaian efektifitas kerja yang utama ialah kesempatan mengikuti pendidikan dan pelatihan dan juga komunikasi dengan atasan, hal ini diharapkan dapat memperbaiki segala faktor yang dapat menghambat usaha pencapaian efektifitas kerja.</w:t>
      </w:r>
      <w:proofErr w:type="gramEnd"/>
    </w:p>
    <w:p w:rsidR="00CC2F60" w:rsidRPr="00CC2F60" w:rsidRDefault="00CC2F60" w:rsidP="003E6ABD">
      <w:pPr>
        <w:spacing w:line="276" w:lineRule="auto"/>
        <w:jc w:val="both"/>
        <w:rPr>
          <w:i/>
          <w:sz w:val="15"/>
          <w:szCs w:val="23"/>
          <w:lang w:val="id-ID"/>
        </w:rPr>
      </w:pPr>
    </w:p>
    <w:p w:rsidR="00E51EDA" w:rsidRPr="002467D2" w:rsidRDefault="00E51EDA" w:rsidP="00C74AA5">
      <w:pPr>
        <w:spacing w:line="276" w:lineRule="auto"/>
        <w:jc w:val="both"/>
        <w:rPr>
          <w:sz w:val="23"/>
          <w:szCs w:val="23"/>
          <w:lang w:val="id-ID"/>
        </w:rPr>
      </w:pPr>
      <w:r w:rsidRPr="00535E14">
        <w:rPr>
          <w:sz w:val="23"/>
          <w:szCs w:val="23"/>
        </w:rPr>
        <w:t>Kata Kunci</w:t>
      </w:r>
      <w:r w:rsidRPr="00535E14">
        <w:rPr>
          <w:sz w:val="23"/>
          <w:szCs w:val="23"/>
        </w:rPr>
        <w:tab/>
        <w:t>:</w:t>
      </w:r>
      <w:r w:rsidR="003E6ABD" w:rsidRPr="003E6ABD">
        <w:rPr>
          <w:b/>
        </w:rPr>
        <w:t xml:space="preserve"> </w:t>
      </w:r>
      <w:r w:rsidR="003E6ABD" w:rsidRPr="002467D2">
        <w:rPr>
          <w:b/>
          <w:i/>
          <w:sz w:val="23"/>
          <w:szCs w:val="23"/>
        </w:rPr>
        <w:t>Motivasi, Efektivitas Kerja</w:t>
      </w:r>
      <w:r w:rsidR="002467D2" w:rsidRPr="002467D2">
        <w:rPr>
          <w:b/>
          <w:i/>
          <w:sz w:val="23"/>
          <w:szCs w:val="23"/>
          <w:lang w:val="id-ID"/>
        </w:rPr>
        <w:t>.</w:t>
      </w:r>
    </w:p>
    <w:p w:rsidR="00A0273D" w:rsidRDefault="00A0273D" w:rsidP="00C74AA5">
      <w:pPr>
        <w:pStyle w:val="FootnoteText"/>
        <w:spacing w:line="276" w:lineRule="auto"/>
        <w:jc w:val="both"/>
        <w:rPr>
          <w:b/>
          <w:bCs/>
          <w:sz w:val="23"/>
          <w:szCs w:val="23"/>
          <w:lang w:val="id-ID"/>
        </w:rPr>
      </w:pPr>
    </w:p>
    <w:p w:rsidR="001E2241" w:rsidRDefault="001E2241" w:rsidP="00C74AA5">
      <w:pPr>
        <w:pStyle w:val="FootnoteText"/>
        <w:spacing w:line="276" w:lineRule="auto"/>
        <w:jc w:val="both"/>
        <w:rPr>
          <w:b/>
          <w:bCs/>
          <w:sz w:val="23"/>
          <w:szCs w:val="23"/>
          <w:lang w:val="id-ID"/>
        </w:rPr>
      </w:pPr>
      <w:r w:rsidRPr="00535E14">
        <w:rPr>
          <w:b/>
          <w:bCs/>
          <w:sz w:val="23"/>
          <w:szCs w:val="23"/>
          <w:lang w:val="en-US"/>
        </w:rPr>
        <w:t>Pendahuluan</w:t>
      </w:r>
    </w:p>
    <w:p w:rsidR="001E2241" w:rsidRDefault="001E2241" w:rsidP="00C74AA5">
      <w:pPr>
        <w:spacing w:line="276" w:lineRule="auto"/>
        <w:jc w:val="both"/>
        <w:rPr>
          <w:b/>
          <w:bCs/>
          <w:i/>
          <w:sz w:val="23"/>
          <w:szCs w:val="23"/>
          <w:lang w:val="id-ID"/>
        </w:rPr>
      </w:pPr>
      <w:r w:rsidRPr="00535E14">
        <w:rPr>
          <w:b/>
          <w:bCs/>
          <w:i/>
          <w:sz w:val="23"/>
          <w:szCs w:val="23"/>
        </w:rPr>
        <w:t>Latar Belakang</w:t>
      </w:r>
      <w:r w:rsidRPr="00535E14">
        <w:rPr>
          <w:b/>
          <w:bCs/>
          <w:i/>
          <w:sz w:val="23"/>
          <w:szCs w:val="23"/>
        </w:rPr>
        <w:tab/>
      </w:r>
      <w:r w:rsidRPr="00535E14">
        <w:rPr>
          <w:b/>
          <w:bCs/>
          <w:i/>
          <w:sz w:val="23"/>
          <w:szCs w:val="23"/>
        </w:rPr>
        <w:tab/>
      </w:r>
    </w:p>
    <w:p w:rsidR="00BA5810" w:rsidRPr="00BA5810" w:rsidRDefault="00BA5810" w:rsidP="005302DA">
      <w:pPr>
        <w:tabs>
          <w:tab w:val="left" w:pos="8021"/>
        </w:tabs>
        <w:spacing w:line="276" w:lineRule="auto"/>
        <w:ind w:firstLine="709"/>
        <w:jc w:val="both"/>
        <w:rPr>
          <w:sz w:val="23"/>
          <w:szCs w:val="23"/>
          <w:lang w:val="id-ID"/>
        </w:rPr>
      </w:pPr>
      <w:r>
        <w:rPr>
          <w:sz w:val="23"/>
          <w:szCs w:val="23"/>
        </w:rPr>
        <w:t xml:space="preserve">Keberadaan motivasi dalam diri manusia dapat tergantung dari </w:t>
      </w:r>
      <w:proofErr w:type="gramStart"/>
      <w:r>
        <w:rPr>
          <w:sz w:val="23"/>
          <w:szCs w:val="23"/>
        </w:rPr>
        <w:t>banyak  hal</w:t>
      </w:r>
      <w:proofErr w:type="gramEnd"/>
      <w:r>
        <w:rPr>
          <w:sz w:val="23"/>
          <w:szCs w:val="23"/>
        </w:rPr>
        <w:t xml:space="preserve">, bisa karena pengaruh dari </w:t>
      </w:r>
      <w:r w:rsidRPr="00BA5810">
        <w:rPr>
          <w:sz w:val="23"/>
          <w:szCs w:val="23"/>
        </w:rPr>
        <w:t>luar</w:t>
      </w:r>
      <w:r>
        <w:rPr>
          <w:sz w:val="23"/>
          <w:szCs w:val="23"/>
        </w:rPr>
        <w:t xml:space="preserve"> maupun dari dalam diri manusia itu sendiri</w:t>
      </w:r>
      <w:r>
        <w:rPr>
          <w:sz w:val="23"/>
          <w:szCs w:val="23"/>
          <w:lang w:val="id-ID"/>
        </w:rPr>
        <w:t>.</w:t>
      </w:r>
      <w:r>
        <w:rPr>
          <w:sz w:val="23"/>
          <w:szCs w:val="23"/>
        </w:rPr>
        <w:t xml:space="preserve"> </w:t>
      </w:r>
      <w:r>
        <w:rPr>
          <w:sz w:val="23"/>
          <w:szCs w:val="23"/>
        </w:rPr>
        <w:lastRenderedPageBreak/>
        <w:t>Pengaruh dari lua</w:t>
      </w:r>
      <w:r>
        <w:rPr>
          <w:sz w:val="23"/>
          <w:szCs w:val="23"/>
          <w:lang w:val="id-ID"/>
        </w:rPr>
        <w:t>r</w:t>
      </w:r>
      <w:r>
        <w:rPr>
          <w:sz w:val="23"/>
          <w:szCs w:val="23"/>
        </w:rPr>
        <w:t xml:space="preserve"> maksudnya bahwa munculnya motivasi karena dipengaruhi</w:t>
      </w:r>
      <w:r w:rsidRPr="00BA5810">
        <w:rPr>
          <w:sz w:val="23"/>
          <w:szCs w:val="23"/>
        </w:rPr>
        <w:t xml:space="preserve"> hal-</w:t>
      </w:r>
      <w:r>
        <w:rPr>
          <w:sz w:val="23"/>
          <w:szCs w:val="23"/>
        </w:rPr>
        <w:t xml:space="preserve">hal yang datangnya dari luar diri seseorang, seperti karena lingkungan, karena atasan, karena orang lain, karena perubahan situasi ataupun karena </w:t>
      </w:r>
      <w:proofErr w:type="gramStart"/>
      <w:r>
        <w:rPr>
          <w:sz w:val="23"/>
          <w:szCs w:val="23"/>
        </w:rPr>
        <w:t>adanya  tekanan</w:t>
      </w:r>
      <w:proofErr w:type="gramEnd"/>
      <w:r>
        <w:rPr>
          <w:sz w:val="23"/>
          <w:szCs w:val="23"/>
        </w:rPr>
        <w:t xml:space="preserve">. Sedangkan motivasi yang muncul dari dalam diri seseorang adalah dorongan melakukan sesuatu karena kesadaran diri, sehingga munculnya </w:t>
      </w:r>
      <w:proofErr w:type="gramStart"/>
      <w:r>
        <w:rPr>
          <w:sz w:val="23"/>
          <w:szCs w:val="23"/>
        </w:rPr>
        <w:t>proses  ini</w:t>
      </w:r>
      <w:proofErr w:type="gramEnd"/>
      <w:r>
        <w:rPr>
          <w:sz w:val="23"/>
          <w:szCs w:val="23"/>
        </w:rPr>
        <w:t xml:space="preserve"> lamban jika dibandingkan motivasi dari luar. Motivasi dari dalam masih </w:t>
      </w:r>
      <w:proofErr w:type="gramStart"/>
      <w:r>
        <w:rPr>
          <w:sz w:val="23"/>
          <w:szCs w:val="23"/>
        </w:rPr>
        <w:t>perlu  proses</w:t>
      </w:r>
      <w:proofErr w:type="gramEnd"/>
      <w:r>
        <w:rPr>
          <w:sz w:val="23"/>
          <w:szCs w:val="23"/>
        </w:rPr>
        <w:t>, mulai dari proses</w:t>
      </w:r>
      <w:r w:rsidRPr="00BA5810">
        <w:rPr>
          <w:sz w:val="23"/>
          <w:szCs w:val="23"/>
        </w:rPr>
        <w:t xml:space="preserve"> pe</w:t>
      </w:r>
      <w:r w:rsidRPr="00BA5810">
        <w:rPr>
          <w:sz w:val="23"/>
          <w:szCs w:val="23"/>
          <w:lang w:val="id-ID"/>
        </w:rPr>
        <w:t>m</w:t>
      </w:r>
      <w:r>
        <w:rPr>
          <w:sz w:val="23"/>
          <w:szCs w:val="23"/>
        </w:rPr>
        <w:t xml:space="preserve">ahaman, pengertian, dan </w:t>
      </w:r>
      <w:r w:rsidRPr="00BA5810">
        <w:rPr>
          <w:sz w:val="23"/>
          <w:szCs w:val="23"/>
        </w:rPr>
        <w:t>kes</w:t>
      </w:r>
      <w:r>
        <w:rPr>
          <w:sz w:val="23"/>
          <w:szCs w:val="23"/>
        </w:rPr>
        <w:t xml:space="preserve">adaran </w:t>
      </w:r>
      <w:r w:rsidRPr="00BA5810">
        <w:rPr>
          <w:sz w:val="23"/>
          <w:szCs w:val="23"/>
        </w:rPr>
        <w:t>mengap</w:t>
      </w:r>
      <w:r>
        <w:rPr>
          <w:sz w:val="23"/>
          <w:szCs w:val="23"/>
        </w:rPr>
        <w:t xml:space="preserve">a harus melakukan </w:t>
      </w:r>
      <w:r>
        <w:rPr>
          <w:sz w:val="23"/>
          <w:szCs w:val="23"/>
          <w:lang w:val="id-ID"/>
        </w:rPr>
        <w:t>s</w:t>
      </w:r>
      <w:r>
        <w:rPr>
          <w:sz w:val="23"/>
          <w:szCs w:val="23"/>
        </w:rPr>
        <w:t xml:space="preserve">esuatu. Meskipun </w:t>
      </w:r>
      <w:r w:rsidRPr="00BA5810">
        <w:rPr>
          <w:sz w:val="23"/>
          <w:szCs w:val="23"/>
        </w:rPr>
        <w:t>la</w:t>
      </w:r>
      <w:r>
        <w:rPr>
          <w:sz w:val="23"/>
          <w:szCs w:val="23"/>
        </w:rPr>
        <w:t>mbat tetapi begitu sudah tercipta suatu kesadaran</w:t>
      </w:r>
      <w:proofErr w:type="gramStart"/>
      <w:r>
        <w:rPr>
          <w:sz w:val="23"/>
          <w:szCs w:val="23"/>
        </w:rPr>
        <w:t>,  maka</w:t>
      </w:r>
      <w:proofErr w:type="gramEnd"/>
      <w:r>
        <w:rPr>
          <w:sz w:val="23"/>
          <w:szCs w:val="23"/>
        </w:rPr>
        <w:t xml:space="preserve"> motivasi atau semangat kerja akan terjadi secara </w:t>
      </w:r>
      <w:r w:rsidRPr="00BA5810">
        <w:rPr>
          <w:sz w:val="23"/>
          <w:szCs w:val="23"/>
          <w:lang w:val="id-ID"/>
        </w:rPr>
        <w:t>berkelanjutan</w:t>
      </w:r>
      <w:r w:rsidRPr="00BA5810">
        <w:rPr>
          <w:sz w:val="23"/>
          <w:szCs w:val="23"/>
        </w:rPr>
        <w:t>.</w:t>
      </w:r>
    </w:p>
    <w:p w:rsidR="00BA5810" w:rsidRPr="00BA5810" w:rsidRDefault="00BA5810" w:rsidP="00BA5810">
      <w:pPr>
        <w:spacing w:line="276" w:lineRule="auto"/>
        <w:ind w:firstLine="709"/>
        <w:jc w:val="both"/>
        <w:rPr>
          <w:sz w:val="23"/>
          <w:szCs w:val="23"/>
        </w:rPr>
      </w:pPr>
      <w:proofErr w:type="gramStart"/>
      <w:r>
        <w:rPr>
          <w:sz w:val="23"/>
          <w:szCs w:val="23"/>
        </w:rPr>
        <w:t xml:space="preserve">Motivasi kerja pegawai merupakan salah satu faktor yang </w:t>
      </w:r>
      <w:r>
        <w:rPr>
          <w:sz w:val="23"/>
          <w:szCs w:val="23"/>
          <w:lang w:val="id-ID"/>
        </w:rPr>
        <w:t>c</w:t>
      </w:r>
      <w:r>
        <w:rPr>
          <w:sz w:val="23"/>
          <w:szCs w:val="23"/>
        </w:rPr>
        <w:t xml:space="preserve">ukup </w:t>
      </w:r>
      <w:r w:rsidRPr="00BA5810">
        <w:rPr>
          <w:sz w:val="23"/>
          <w:szCs w:val="23"/>
        </w:rPr>
        <w:t>menetuk</w:t>
      </w:r>
      <w:r>
        <w:rPr>
          <w:sz w:val="23"/>
          <w:szCs w:val="23"/>
        </w:rPr>
        <w:t>an dalam penyelanggaraan pemerintahan pusat khususnya pemerintahan di daerah dan juga dalam pemberian pelayanan yang seefektif mungkin kepada masyarakat.</w:t>
      </w:r>
      <w:proofErr w:type="gramEnd"/>
      <w:r>
        <w:rPr>
          <w:sz w:val="23"/>
          <w:szCs w:val="23"/>
        </w:rPr>
        <w:t xml:space="preserve"> Faktor motivasi kerja dari seorang pegawai sangat </w:t>
      </w:r>
      <w:proofErr w:type="gramStart"/>
      <w:r>
        <w:rPr>
          <w:sz w:val="23"/>
          <w:szCs w:val="23"/>
        </w:rPr>
        <w:t>erat  kaitannya</w:t>
      </w:r>
      <w:proofErr w:type="gramEnd"/>
      <w:r>
        <w:rPr>
          <w:sz w:val="23"/>
          <w:szCs w:val="23"/>
        </w:rPr>
        <w:t xml:space="preserve"> dengan</w:t>
      </w:r>
      <w:r w:rsidRPr="00BA5810">
        <w:rPr>
          <w:sz w:val="23"/>
          <w:szCs w:val="23"/>
        </w:rPr>
        <w:t xml:space="preserve"> </w:t>
      </w:r>
      <w:r>
        <w:rPr>
          <w:sz w:val="23"/>
          <w:szCs w:val="23"/>
        </w:rPr>
        <w:t>kualitas pelayanan yang diberikan dan kualitas pelayanan itu sangat tergantung kepada penyedia jasa pelayanan, yaitu aparat</w:t>
      </w:r>
      <w:r w:rsidRPr="00BA5810">
        <w:rPr>
          <w:sz w:val="23"/>
          <w:szCs w:val="23"/>
        </w:rPr>
        <w:t xml:space="preserve"> pemerintah.</w:t>
      </w:r>
    </w:p>
    <w:p w:rsidR="00BA5810" w:rsidRPr="00BA5810" w:rsidRDefault="00BA5810" w:rsidP="00BA5810">
      <w:pPr>
        <w:spacing w:line="276" w:lineRule="auto"/>
        <w:ind w:firstLine="709"/>
        <w:jc w:val="both"/>
        <w:rPr>
          <w:sz w:val="23"/>
          <w:szCs w:val="23"/>
        </w:rPr>
      </w:pPr>
      <w:r w:rsidRPr="00BA5810">
        <w:rPr>
          <w:sz w:val="23"/>
          <w:szCs w:val="23"/>
        </w:rPr>
        <w:t>Didalam</w:t>
      </w:r>
      <w:r>
        <w:rPr>
          <w:sz w:val="23"/>
          <w:szCs w:val="23"/>
          <w:lang w:val="id-ID"/>
        </w:rPr>
        <w:t xml:space="preserve"> </w:t>
      </w:r>
      <w:r>
        <w:rPr>
          <w:sz w:val="23"/>
          <w:szCs w:val="23"/>
        </w:rPr>
        <w:t>Undang-Undang Nomor 32 Tahun 2004,</w:t>
      </w:r>
      <w:r>
        <w:rPr>
          <w:sz w:val="23"/>
          <w:szCs w:val="23"/>
          <w:lang w:val="id-ID"/>
        </w:rPr>
        <w:t xml:space="preserve"> </w:t>
      </w:r>
      <w:proofErr w:type="gramStart"/>
      <w:r w:rsidRPr="00BA5810">
        <w:rPr>
          <w:sz w:val="23"/>
          <w:szCs w:val="23"/>
        </w:rPr>
        <w:t>penyelengaraan  pem</w:t>
      </w:r>
      <w:r w:rsidRPr="00BA5810">
        <w:rPr>
          <w:sz w:val="23"/>
          <w:szCs w:val="23"/>
          <w:lang w:val="id-ID"/>
        </w:rPr>
        <w:t>e</w:t>
      </w:r>
      <w:r>
        <w:rPr>
          <w:sz w:val="23"/>
          <w:szCs w:val="23"/>
        </w:rPr>
        <w:t>rintahan</w:t>
      </w:r>
      <w:proofErr w:type="gramEnd"/>
      <w:r>
        <w:rPr>
          <w:sz w:val="23"/>
          <w:szCs w:val="23"/>
        </w:rPr>
        <w:t xml:space="preserve"> berpedoman pada asas </w:t>
      </w:r>
      <w:r w:rsidRPr="00BA5810">
        <w:rPr>
          <w:sz w:val="23"/>
          <w:szCs w:val="23"/>
        </w:rPr>
        <w:t>U</w:t>
      </w:r>
      <w:r>
        <w:rPr>
          <w:sz w:val="23"/>
          <w:szCs w:val="23"/>
        </w:rPr>
        <w:t>mum Penyelengaraan Negara yang mana salah satu asasnya adalah asas efektifitas. Asas efektifitas ini merupakan kelengkapan dari pada asas Umum Penyelengaraan Negara, yang sesuai pula dengan Undang-Undang Nomor</w:t>
      </w:r>
      <w:r>
        <w:rPr>
          <w:sz w:val="23"/>
          <w:szCs w:val="23"/>
          <w:lang w:val="id-ID"/>
        </w:rPr>
        <w:t xml:space="preserve"> </w:t>
      </w:r>
      <w:r>
        <w:rPr>
          <w:sz w:val="23"/>
          <w:szCs w:val="23"/>
        </w:rPr>
        <w:t>28 Tahun  1999 tentang Penyelengaraan Negara yang Bersih</w:t>
      </w:r>
      <w:r w:rsidRPr="00BA5810">
        <w:rPr>
          <w:sz w:val="23"/>
          <w:szCs w:val="23"/>
        </w:rPr>
        <w:t xml:space="preserve"> dan </w:t>
      </w:r>
      <w:r>
        <w:rPr>
          <w:sz w:val="23"/>
          <w:szCs w:val="23"/>
        </w:rPr>
        <w:t>Bebas dari Kolusi, dan</w:t>
      </w:r>
      <w:r w:rsidRPr="00BA5810">
        <w:rPr>
          <w:sz w:val="23"/>
          <w:szCs w:val="23"/>
        </w:rPr>
        <w:t xml:space="preserve"> Nep</w:t>
      </w:r>
      <w:r w:rsidRPr="00BA5810">
        <w:rPr>
          <w:sz w:val="23"/>
          <w:szCs w:val="23"/>
          <w:lang w:val="id-ID"/>
        </w:rPr>
        <w:t>o</w:t>
      </w:r>
      <w:r>
        <w:rPr>
          <w:sz w:val="23"/>
          <w:szCs w:val="23"/>
        </w:rPr>
        <w:t>tisme, dan ditambah  pula oleh asas</w:t>
      </w:r>
      <w:r w:rsidRPr="00BA5810">
        <w:rPr>
          <w:sz w:val="23"/>
          <w:szCs w:val="23"/>
        </w:rPr>
        <w:t xml:space="preserve"> efesiensi.</w:t>
      </w:r>
    </w:p>
    <w:p w:rsidR="00BA5810" w:rsidRPr="00BA5810" w:rsidRDefault="00BA7177" w:rsidP="00BA5810">
      <w:pPr>
        <w:spacing w:line="276" w:lineRule="auto"/>
        <w:ind w:firstLine="709"/>
        <w:jc w:val="both"/>
        <w:rPr>
          <w:sz w:val="23"/>
          <w:szCs w:val="23"/>
        </w:rPr>
      </w:pPr>
      <w:proofErr w:type="gramStart"/>
      <w:r>
        <w:rPr>
          <w:sz w:val="23"/>
          <w:szCs w:val="23"/>
        </w:rPr>
        <w:t xml:space="preserve">Masing-masing orang memerlukan pendekatan yang berbeda dalam memotivasi, </w:t>
      </w:r>
      <w:r>
        <w:rPr>
          <w:sz w:val="23"/>
          <w:szCs w:val="23"/>
          <w:lang w:val="id-ID"/>
        </w:rPr>
        <w:t>d</w:t>
      </w:r>
      <w:r>
        <w:rPr>
          <w:sz w:val="23"/>
          <w:szCs w:val="23"/>
        </w:rPr>
        <w:t>ikarenakan masing-masing memiliki</w:t>
      </w:r>
      <w:r w:rsidR="00BA5810" w:rsidRPr="00BA5810">
        <w:rPr>
          <w:sz w:val="23"/>
          <w:szCs w:val="23"/>
        </w:rPr>
        <w:t xml:space="preserve"> p</w:t>
      </w:r>
      <w:r>
        <w:rPr>
          <w:sz w:val="23"/>
          <w:szCs w:val="23"/>
        </w:rPr>
        <w:t>erasaan yang berbeda pula.</w:t>
      </w:r>
      <w:proofErr w:type="gramEnd"/>
      <w:r>
        <w:rPr>
          <w:sz w:val="23"/>
          <w:szCs w:val="23"/>
        </w:rPr>
        <w:t xml:space="preserve"> </w:t>
      </w:r>
      <w:proofErr w:type="gramStart"/>
      <w:r>
        <w:rPr>
          <w:sz w:val="23"/>
          <w:szCs w:val="23"/>
        </w:rPr>
        <w:t>Maka diharapkan pimpinan dapat memberikan suatu ketetapan dalam</w:t>
      </w:r>
      <w:r w:rsidR="00BA5810" w:rsidRPr="00BA5810">
        <w:rPr>
          <w:sz w:val="23"/>
          <w:szCs w:val="23"/>
        </w:rPr>
        <w:t xml:space="preserve"> pemberian </w:t>
      </w:r>
      <w:r>
        <w:rPr>
          <w:sz w:val="23"/>
          <w:szCs w:val="23"/>
        </w:rPr>
        <w:t>motivasi pegawai tersebut, agar mampu mengerakakkan bawahannya yang berbeda-beda karakternya itu, sehingga terciptanya</w:t>
      </w:r>
      <w:r w:rsidR="00BA5810" w:rsidRPr="00BA5810">
        <w:rPr>
          <w:sz w:val="23"/>
          <w:szCs w:val="23"/>
        </w:rPr>
        <w:t xml:space="preserve"> efektifita</w:t>
      </w:r>
      <w:r>
        <w:rPr>
          <w:sz w:val="23"/>
          <w:szCs w:val="23"/>
        </w:rPr>
        <w:t>s kerja yang merupakan hasil dari tercapainnya</w:t>
      </w:r>
      <w:r>
        <w:rPr>
          <w:sz w:val="23"/>
          <w:szCs w:val="23"/>
          <w:lang w:val="id-ID"/>
        </w:rPr>
        <w:t xml:space="preserve"> t</w:t>
      </w:r>
      <w:r>
        <w:rPr>
          <w:sz w:val="23"/>
          <w:szCs w:val="23"/>
        </w:rPr>
        <w:t xml:space="preserve">ujuan organisasi yang telah </w:t>
      </w:r>
      <w:r w:rsidR="00BA5810" w:rsidRPr="00BA5810">
        <w:rPr>
          <w:sz w:val="23"/>
          <w:szCs w:val="23"/>
        </w:rPr>
        <w:t>ditetapkan.</w:t>
      </w:r>
      <w:proofErr w:type="gramEnd"/>
    </w:p>
    <w:p w:rsidR="00BA5810" w:rsidRPr="00BA5810" w:rsidRDefault="00BA7177" w:rsidP="00BA5810">
      <w:pPr>
        <w:spacing w:line="276" w:lineRule="auto"/>
        <w:ind w:firstLine="709"/>
        <w:jc w:val="both"/>
        <w:rPr>
          <w:sz w:val="23"/>
          <w:szCs w:val="23"/>
        </w:rPr>
      </w:pPr>
      <w:r>
        <w:rPr>
          <w:sz w:val="23"/>
          <w:szCs w:val="23"/>
        </w:rPr>
        <w:t xml:space="preserve">Peranan pemimpin sangat penting dalam memilah dan memilih apa </w:t>
      </w:r>
      <w:proofErr w:type="gramStart"/>
      <w:r>
        <w:rPr>
          <w:sz w:val="23"/>
          <w:szCs w:val="23"/>
        </w:rPr>
        <w:t>saja  motivasi</w:t>
      </w:r>
      <w:proofErr w:type="gramEnd"/>
      <w:r>
        <w:rPr>
          <w:sz w:val="23"/>
          <w:szCs w:val="23"/>
        </w:rPr>
        <w:t xml:space="preserve"> yang tepat terhadap bawahannya, sehingga ketepatan motivasi</w:t>
      </w:r>
      <w:r w:rsidR="00BA5810" w:rsidRPr="00BA5810">
        <w:rPr>
          <w:sz w:val="23"/>
          <w:szCs w:val="23"/>
        </w:rPr>
        <w:t xml:space="preserve"> ter</w:t>
      </w:r>
      <w:r>
        <w:rPr>
          <w:sz w:val="23"/>
          <w:szCs w:val="23"/>
        </w:rPr>
        <w:t>sebut</w:t>
      </w:r>
      <w:r w:rsidR="003C2E7E">
        <w:rPr>
          <w:sz w:val="23"/>
          <w:szCs w:val="23"/>
        </w:rPr>
        <w:t xml:space="preserve"> diharapkan</w:t>
      </w:r>
      <w:r w:rsidR="003C2E7E">
        <w:rPr>
          <w:sz w:val="23"/>
          <w:szCs w:val="23"/>
          <w:lang w:val="id-ID"/>
        </w:rPr>
        <w:t xml:space="preserve"> </w:t>
      </w:r>
      <w:r w:rsidR="003C2E7E">
        <w:rPr>
          <w:sz w:val="23"/>
          <w:szCs w:val="23"/>
        </w:rPr>
        <w:t>melahirkan suatu nilai efektifitas kerja yang baik guna pencapaian tujuan. Oleh sebab itu, pimpinan sangat penting untuk</w:t>
      </w:r>
      <w:r w:rsidR="003C2E7E">
        <w:rPr>
          <w:sz w:val="23"/>
          <w:szCs w:val="23"/>
          <w:lang w:val="id-ID"/>
        </w:rPr>
        <w:t xml:space="preserve"> m</w:t>
      </w:r>
      <w:r w:rsidR="003C2E7E">
        <w:rPr>
          <w:sz w:val="23"/>
          <w:szCs w:val="23"/>
        </w:rPr>
        <w:t xml:space="preserve">engetahui </w:t>
      </w:r>
      <w:proofErr w:type="gramStart"/>
      <w:r w:rsidR="003C2E7E">
        <w:rPr>
          <w:sz w:val="23"/>
          <w:szCs w:val="23"/>
        </w:rPr>
        <w:t>kebutuhan  dari</w:t>
      </w:r>
      <w:proofErr w:type="gramEnd"/>
      <w:r w:rsidR="003C2E7E">
        <w:rPr>
          <w:sz w:val="23"/>
          <w:szCs w:val="23"/>
        </w:rPr>
        <w:t xml:space="preserve"> masing-masing individu bawahannya tersebut, sehingga lahirlah</w:t>
      </w:r>
      <w:r w:rsidR="00BA5810" w:rsidRPr="00BA5810">
        <w:rPr>
          <w:sz w:val="23"/>
          <w:szCs w:val="23"/>
        </w:rPr>
        <w:t xml:space="preserve"> ke</w:t>
      </w:r>
      <w:r w:rsidR="003C2E7E">
        <w:rPr>
          <w:sz w:val="23"/>
          <w:szCs w:val="23"/>
        </w:rPr>
        <w:t xml:space="preserve">tepatan dalam pemberian motivasi pada </w:t>
      </w:r>
      <w:r w:rsidR="00BA5810" w:rsidRPr="00BA5810">
        <w:rPr>
          <w:sz w:val="23"/>
          <w:szCs w:val="23"/>
        </w:rPr>
        <w:t>pegawainya.</w:t>
      </w:r>
    </w:p>
    <w:p w:rsidR="00BA5810" w:rsidRPr="00BA5810" w:rsidRDefault="003C2E7E" w:rsidP="00BA5810">
      <w:pPr>
        <w:spacing w:line="276" w:lineRule="auto"/>
        <w:ind w:firstLine="709"/>
        <w:jc w:val="both"/>
        <w:rPr>
          <w:sz w:val="23"/>
          <w:szCs w:val="23"/>
        </w:rPr>
      </w:pPr>
      <w:r>
        <w:rPr>
          <w:sz w:val="23"/>
          <w:szCs w:val="23"/>
        </w:rPr>
        <w:t>Penulis lebih</w:t>
      </w:r>
      <w:r>
        <w:rPr>
          <w:sz w:val="23"/>
          <w:szCs w:val="23"/>
          <w:lang w:val="id-ID"/>
        </w:rPr>
        <w:t xml:space="preserve"> </w:t>
      </w:r>
      <w:r>
        <w:rPr>
          <w:sz w:val="23"/>
          <w:szCs w:val="23"/>
        </w:rPr>
        <w:t xml:space="preserve">menekankan motivasi dalam meningkatkan </w:t>
      </w:r>
      <w:proofErr w:type="gramStart"/>
      <w:r>
        <w:rPr>
          <w:sz w:val="23"/>
          <w:szCs w:val="23"/>
        </w:rPr>
        <w:t>efektifitas  kerja</w:t>
      </w:r>
      <w:proofErr w:type="gramEnd"/>
      <w:r>
        <w:rPr>
          <w:sz w:val="23"/>
          <w:szCs w:val="23"/>
        </w:rPr>
        <w:t xml:space="preserve">  pegawai, karena penulis pikir dalam lingkungan pemerintahan tidak </w:t>
      </w:r>
      <w:r w:rsidR="00BA5810" w:rsidRPr="00BA5810">
        <w:rPr>
          <w:sz w:val="23"/>
          <w:szCs w:val="23"/>
        </w:rPr>
        <w:t>s</w:t>
      </w:r>
      <w:r>
        <w:rPr>
          <w:sz w:val="23"/>
          <w:szCs w:val="23"/>
        </w:rPr>
        <w:t xml:space="preserve">eharusnya memikirkan </w:t>
      </w:r>
      <w:r w:rsidR="00BA5810" w:rsidRPr="00BA5810">
        <w:rPr>
          <w:sz w:val="23"/>
          <w:szCs w:val="23"/>
        </w:rPr>
        <w:t>ting</w:t>
      </w:r>
      <w:r>
        <w:rPr>
          <w:sz w:val="23"/>
          <w:szCs w:val="23"/>
        </w:rPr>
        <w:t xml:space="preserve">kat efesiensinya juga perlu diperhatikan, karena penulis pun </w:t>
      </w:r>
      <w:r>
        <w:rPr>
          <w:sz w:val="23"/>
          <w:szCs w:val="23"/>
        </w:rPr>
        <w:lastRenderedPageBreak/>
        <w:t>beranggapan bahwa efektifitas lebih mengarah kepada hasil yang diharapkan sehingga dapat memuaskan</w:t>
      </w:r>
      <w:r>
        <w:rPr>
          <w:sz w:val="23"/>
          <w:szCs w:val="23"/>
          <w:lang w:val="id-ID"/>
        </w:rPr>
        <w:t xml:space="preserve"> </w:t>
      </w:r>
      <w:r w:rsidR="00BA5810" w:rsidRPr="00BA5810">
        <w:rPr>
          <w:sz w:val="23"/>
          <w:szCs w:val="23"/>
        </w:rPr>
        <w:t>publik.</w:t>
      </w:r>
    </w:p>
    <w:p w:rsidR="00BA5810" w:rsidRPr="00BA5810" w:rsidRDefault="003C2E7E" w:rsidP="00BA5810">
      <w:pPr>
        <w:spacing w:line="276" w:lineRule="auto"/>
        <w:ind w:firstLine="709"/>
        <w:jc w:val="both"/>
        <w:rPr>
          <w:sz w:val="23"/>
          <w:szCs w:val="23"/>
          <w:lang w:val="id-ID"/>
        </w:rPr>
      </w:pPr>
      <w:proofErr w:type="gramStart"/>
      <w:r>
        <w:rPr>
          <w:sz w:val="23"/>
          <w:szCs w:val="23"/>
        </w:rPr>
        <w:t>Efektifitas merupakan ketepatan suatu tindakan atau kesempurnaan (jaminan)</w:t>
      </w:r>
      <w:r w:rsidR="00BA5810" w:rsidRPr="00BA5810">
        <w:rPr>
          <w:sz w:val="23"/>
          <w:szCs w:val="23"/>
        </w:rPr>
        <w:t xml:space="preserve"> hasi</w:t>
      </w:r>
      <w:r>
        <w:rPr>
          <w:sz w:val="23"/>
          <w:szCs w:val="23"/>
        </w:rPr>
        <w:t>l suatu pekerjaan itu sendiri.</w:t>
      </w:r>
      <w:proofErr w:type="gramEnd"/>
      <w:r>
        <w:rPr>
          <w:sz w:val="23"/>
          <w:szCs w:val="23"/>
        </w:rPr>
        <w:t xml:space="preserve"> </w:t>
      </w:r>
      <w:proofErr w:type="gramStart"/>
      <w:r>
        <w:rPr>
          <w:sz w:val="23"/>
          <w:szCs w:val="23"/>
        </w:rPr>
        <w:t xml:space="preserve">Setiap </w:t>
      </w:r>
      <w:r w:rsidR="00BA5810" w:rsidRPr="00BA5810">
        <w:rPr>
          <w:sz w:val="23"/>
          <w:szCs w:val="23"/>
        </w:rPr>
        <w:t>person</w:t>
      </w:r>
      <w:r w:rsidR="00BA5810" w:rsidRPr="00BA5810">
        <w:rPr>
          <w:sz w:val="23"/>
          <w:szCs w:val="23"/>
          <w:lang w:val="id-ID"/>
        </w:rPr>
        <w:t>i</w:t>
      </w:r>
      <w:r>
        <w:rPr>
          <w:sz w:val="23"/>
          <w:szCs w:val="23"/>
        </w:rPr>
        <w:t>l memiliki sikap mental terkendali terpuji memiliki tingkat efektifitas lebih tinggi karena dia lebih</w:t>
      </w:r>
      <w:r w:rsidR="00BA5810" w:rsidRPr="00BA5810">
        <w:rPr>
          <w:sz w:val="23"/>
          <w:szCs w:val="23"/>
          <w:lang w:val="id-ID"/>
        </w:rPr>
        <w:t xml:space="preserve"> </w:t>
      </w:r>
      <w:r>
        <w:rPr>
          <w:sz w:val="23"/>
          <w:szCs w:val="23"/>
        </w:rPr>
        <w:t xml:space="preserve">mampu menyerap mekanisme kerja dari pengalaman yang </w:t>
      </w:r>
      <w:r w:rsidR="00BA5810" w:rsidRPr="00BA5810">
        <w:rPr>
          <w:sz w:val="23"/>
          <w:szCs w:val="23"/>
        </w:rPr>
        <w:t>dilaluinya.</w:t>
      </w:r>
      <w:proofErr w:type="gramEnd"/>
    </w:p>
    <w:p w:rsidR="00BA5810" w:rsidRPr="00BA5810" w:rsidRDefault="00BA5810" w:rsidP="00BA5810">
      <w:pPr>
        <w:spacing w:line="276" w:lineRule="auto"/>
        <w:ind w:firstLine="709"/>
        <w:jc w:val="both"/>
        <w:rPr>
          <w:sz w:val="23"/>
          <w:szCs w:val="23"/>
          <w:lang w:val="id-ID"/>
        </w:rPr>
      </w:pPr>
      <w:r w:rsidRPr="00BA5810">
        <w:rPr>
          <w:sz w:val="23"/>
          <w:szCs w:val="23"/>
          <w:lang w:val="id-ID"/>
        </w:rPr>
        <w:t>M</w:t>
      </w:r>
      <w:r w:rsidR="007B1984">
        <w:rPr>
          <w:sz w:val="23"/>
          <w:szCs w:val="23"/>
        </w:rPr>
        <w:t>otivasi</w:t>
      </w:r>
      <w:r w:rsidR="007B1984">
        <w:rPr>
          <w:sz w:val="23"/>
          <w:szCs w:val="23"/>
          <w:lang w:val="id-ID"/>
        </w:rPr>
        <w:t xml:space="preserve"> </w:t>
      </w:r>
      <w:r w:rsidR="007B1984">
        <w:rPr>
          <w:sz w:val="23"/>
          <w:szCs w:val="23"/>
        </w:rPr>
        <w:t xml:space="preserve">dengan efektifitas </w:t>
      </w:r>
      <w:r w:rsidR="007B1984">
        <w:rPr>
          <w:sz w:val="23"/>
          <w:szCs w:val="23"/>
          <w:lang w:val="id-ID"/>
        </w:rPr>
        <w:t xml:space="preserve">sangat erat kaitannya </w:t>
      </w:r>
      <w:r w:rsidR="007B1984">
        <w:rPr>
          <w:sz w:val="23"/>
          <w:szCs w:val="23"/>
        </w:rPr>
        <w:t xml:space="preserve">yakni sebagai nilai yang diharapkan ada dalam usaha pencapaian tujuan organisasi. </w:t>
      </w:r>
      <w:proofErr w:type="gramStart"/>
      <w:r w:rsidR="007B1984">
        <w:rPr>
          <w:sz w:val="23"/>
          <w:szCs w:val="23"/>
        </w:rPr>
        <w:t>Sarana dan prasarana serta keadaan yang harmonis dalam suatu organisasi yang memadai merupakan</w:t>
      </w:r>
      <w:r w:rsidRPr="00BA5810">
        <w:rPr>
          <w:sz w:val="23"/>
          <w:szCs w:val="23"/>
        </w:rPr>
        <w:t xml:space="preserve"> a</w:t>
      </w:r>
      <w:r w:rsidR="007B1984">
        <w:rPr>
          <w:sz w:val="23"/>
          <w:szCs w:val="23"/>
        </w:rPr>
        <w:t>lat penunjang dalam hal pemberian motivasi dari pimpinan terhadap</w:t>
      </w:r>
      <w:r w:rsidRPr="00BA5810">
        <w:rPr>
          <w:sz w:val="23"/>
          <w:szCs w:val="23"/>
        </w:rPr>
        <w:t xml:space="preserve"> bawahannya.</w:t>
      </w:r>
      <w:proofErr w:type="gramEnd"/>
    </w:p>
    <w:p w:rsidR="006A7480" w:rsidRPr="006A7480" w:rsidRDefault="007B1984" w:rsidP="006A7480">
      <w:pPr>
        <w:spacing w:line="276" w:lineRule="auto"/>
        <w:ind w:firstLine="709"/>
        <w:jc w:val="both"/>
        <w:rPr>
          <w:sz w:val="23"/>
          <w:szCs w:val="23"/>
          <w:lang w:val="id-ID"/>
        </w:rPr>
      </w:pPr>
      <w:r>
        <w:rPr>
          <w:sz w:val="23"/>
          <w:szCs w:val="23"/>
          <w:lang w:val="id-ID"/>
        </w:rPr>
        <w:t xml:space="preserve">Alasan penulis sangat tertarik mengadakan penelitian di kantor Kecamatan Kota Bangun ini karena dalam menjalankan tugasnya pihak kecamatan akan </w:t>
      </w:r>
      <w:r w:rsidR="00BA5810" w:rsidRPr="00BA5810">
        <w:rPr>
          <w:sz w:val="23"/>
          <w:szCs w:val="23"/>
          <w:lang w:val="id-ID"/>
        </w:rPr>
        <w:t>banyak</w:t>
      </w:r>
      <w:r>
        <w:rPr>
          <w:sz w:val="23"/>
          <w:szCs w:val="23"/>
          <w:lang w:val="id-ID"/>
        </w:rPr>
        <w:t xml:space="preserve"> berhubungan dengan masyarakat, khususnya</w:t>
      </w:r>
      <w:r w:rsidR="006A7480">
        <w:rPr>
          <w:sz w:val="23"/>
          <w:szCs w:val="23"/>
          <w:lang w:val="id-ID"/>
        </w:rPr>
        <w:t xml:space="preserve"> </w:t>
      </w:r>
      <w:r>
        <w:rPr>
          <w:sz w:val="23"/>
          <w:szCs w:val="23"/>
          <w:lang w:val="id-ID"/>
        </w:rPr>
        <w:t>dalam</w:t>
      </w:r>
      <w:r w:rsidR="006A7480">
        <w:rPr>
          <w:sz w:val="23"/>
          <w:szCs w:val="23"/>
          <w:lang w:val="id-ID"/>
        </w:rPr>
        <w:t xml:space="preserve"> pengurusan </w:t>
      </w:r>
      <w:r>
        <w:rPr>
          <w:sz w:val="23"/>
          <w:szCs w:val="23"/>
          <w:lang w:val="id-ID"/>
        </w:rPr>
        <w:t>administrasi</w:t>
      </w:r>
      <w:r w:rsidR="006A7480">
        <w:rPr>
          <w:sz w:val="23"/>
          <w:szCs w:val="23"/>
          <w:lang w:val="id-ID"/>
        </w:rPr>
        <w:t xml:space="preserve"> </w:t>
      </w:r>
      <w:r>
        <w:rPr>
          <w:sz w:val="23"/>
          <w:szCs w:val="23"/>
          <w:lang w:val="id-ID"/>
        </w:rPr>
        <w:t>kependudukan.</w:t>
      </w:r>
      <w:r w:rsidR="006A7480">
        <w:rPr>
          <w:sz w:val="23"/>
          <w:szCs w:val="23"/>
          <w:lang w:val="id-ID"/>
        </w:rPr>
        <w:t xml:space="preserve"> </w:t>
      </w:r>
      <w:r>
        <w:rPr>
          <w:sz w:val="23"/>
          <w:szCs w:val="23"/>
          <w:lang w:val="id-ID"/>
        </w:rPr>
        <w:t xml:space="preserve">Oleh sebab </w:t>
      </w:r>
      <w:r w:rsidR="006A7480">
        <w:rPr>
          <w:sz w:val="23"/>
          <w:szCs w:val="23"/>
          <w:lang w:val="id-ID"/>
        </w:rPr>
        <w:t>itu diperlukan suatu ketetapan dalam pemberian pelayanan sehingga</w:t>
      </w:r>
      <w:r w:rsidR="00BA5810" w:rsidRPr="00BA5810">
        <w:rPr>
          <w:sz w:val="23"/>
          <w:szCs w:val="23"/>
          <w:lang w:val="id-ID"/>
        </w:rPr>
        <w:t xml:space="preserve"> dap</w:t>
      </w:r>
      <w:r w:rsidR="006A7480">
        <w:rPr>
          <w:sz w:val="23"/>
          <w:szCs w:val="23"/>
          <w:lang w:val="id-ID"/>
        </w:rPr>
        <w:t xml:space="preserve">at terlaksana dengan baik. </w:t>
      </w:r>
      <w:r w:rsidR="00BA5810" w:rsidRPr="00BA5810">
        <w:rPr>
          <w:sz w:val="23"/>
          <w:szCs w:val="23"/>
          <w:lang w:val="id-ID"/>
        </w:rPr>
        <w:t>Terka</w:t>
      </w:r>
      <w:r w:rsidR="006A7480">
        <w:rPr>
          <w:sz w:val="23"/>
          <w:szCs w:val="23"/>
          <w:lang w:val="id-ID"/>
        </w:rPr>
        <w:t xml:space="preserve">it </w:t>
      </w:r>
      <w:r w:rsidR="00BA5810" w:rsidRPr="00BA5810">
        <w:rPr>
          <w:sz w:val="23"/>
          <w:szCs w:val="23"/>
          <w:lang w:val="id-ID"/>
        </w:rPr>
        <w:t>denga</w:t>
      </w:r>
      <w:r w:rsidR="006A7480">
        <w:rPr>
          <w:sz w:val="23"/>
          <w:szCs w:val="23"/>
          <w:lang w:val="id-ID"/>
        </w:rPr>
        <w:t xml:space="preserve">n semangat pengembangan dan </w:t>
      </w:r>
      <w:r w:rsidR="00BA5810" w:rsidRPr="00BA5810">
        <w:rPr>
          <w:sz w:val="23"/>
          <w:szCs w:val="23"/>
          <w:lang w:val="id-ID"/>
        </w:rPr>
        <w:t>pemban</w:t>
      </w:r>
      <w:r w:rsidR="006A7480">
        <w:rPr>
          <w:sz w:val="23"/>
          <w:szCs w:val="23"/>
          <w:lang w:val="id-ID"/>
        </w:rPr>
        <w:t xml:space="preserve">gunan daerah dalam kerangka </w:t>
      </w:r>
      <w:r w:rsidR="00BA5810" w:rsidRPr="00BA5810">
        <w:rPr>
          <w:sz w:val="23"/>
          <w:szCs w:val="23"/>
          <w:lang w:val="id-ID"/>
        </w:rPr>
        <w:t>o</w:t>
      </w:r>
      <w:r w:rsidR="006A7480">
        <w:rPr>
          <w:sz w:val="23"/>
          <w:szCs w:val="23"/>
          <w:lang w:val="id-ID"/>
        </w:rPr>
        <w:t xml:space="preserve">tonomi daerah, maka tingkat </w:t>
      </w:r>
      <w:r w:rsidR="00BA5810" w:rsidRPr="00BA5810">
        <w:rPr>
          <w:sz w:val="23"/>
          <w:szCs w:val="23"/>
          <w:lang w:val="id-ID"/>
        </w:rPr>
        <w:t>keb</w:t>
      </w:r>
      <w:r w:rsidR="006A7480">
        <w:rPr>
          <w:sz w:val="23"/>
          <w:szCs w:val="23"/>
          <w:lang w:val="id-ID"/>
        </w:rPr>
        <w:t>erhasilannnya juga di topang</w:t>
      </w:r>
      <w:r w:rsidR="00BA5810" w:rsidRPr="00BA5810">
        <w:rPr>
          <w:sz w:val="23"/>
          <w:szCs w:val="23"/>
          <w:lang w:val="id-ID"/>
        </w:rPr>
        <w:t xml:space="preserve"> oleh</w:t>
      </w:r>
      <w:r w:rsidR="006A7480">
        <w:rPr>
          <w:sz w:val="23"/>
          <w:szCs w:val="23"/>
          <w:lang w:val="id-ID"/>
        </w:rPr>
        <w:t xml:space="preserve"> berbagai faktor dan salah </w:t>
      </w:r>
      <w:r w:rsidR="00BA5810" w:rsidRPr="00BA5810">
        <w:rPr>
          <w:sz w:val="23"/>
          <w:szCs w:val="23"/>
          <w:lang w:val="id-ID"/>
        </w:rPr>
        <w:t>satun</w:t>
      </w:r>
      <w:r w:rsidR="006A7480">
        <w:rPr>
          <w:sz w:val="23"/>
          <w:szCs w:val="23"/>
          <w:lang w:val="id-ID"/>
        </w:rPr>
        <w:t xml:space="preserve">ya adalah kesiapan aparatur pemerintah sebagai pelaksana </w:t>
      </w:r>
      <w:r w:rsidR="00BA5810" w:rsidRPr="00BA5810">
        <w:rPr>
          <w:sz w:val="23"/>
          <w:szCs w:val="23"/>
          <w:lang w:val="id-ID"/>
        </w:rPr>
        <w:t>adm</w:t>
      </w:r>
      <w:r w:rsidR="006A7480">
        <w:rPr>
          <w:sz w:val="23"/>
          <w:szCs w:val="23"/>
          <w:lang w:val="id-ID"/>
        </w:rPr>
        <w:t>inistrasi pemerintah d</w:t>
      </w:r>
      <w:r w:rsidR="00BA5810" w:rsidRPr="00BA5810">
        <w:rPr>
          <w:sz w:val="23"/>
          <w:szCs w:val="23"/>
          <w:lang w:val="id-ID"/>
        </w:rPr>
        <w:t>aer</w:t>
      </w:r>
      <w:r w:rsidR="006A7480">
        <w:rPr>
          <w:sz w:val="23"/>
          <w:szCs w:val="23"/>
          <w:lang w:val="id-ID"/>
        </w:rPr>
        <w:t>ah.  Menurut hasil pengamatan</w:t>
      </w:r>
      <w:r w:rsidR="00BA5810" w:rsidRPr="00BA5810">
        <w:rPr>
          <w:sz w:val="23"/>
          <w:szCs w:val="23"/>
          <w:lang w:val="id-ID"/>
        </w:rPr>
        <w:t xml:space="preserve"> di</w:t>
      </w:r>
      <w:r w:rsidR="006A7480">
        <w:rPr>
          <w:sz w:val="23"/>
          <w:szCs w:val="23"/>
          <w:lang w:val="id-ID"/>
        </w:rPr>
        <w:t xml:space="preserve"> kantor ini, yaitu tingkat </w:t>
      </w:r>
      <w:r w:rsidR="00BA5810" w:rsidRPr="00BA5810">
        <w:rPr>
          <w:sz w:val="23"/>
          <w:szCs w:val="23"/>
          <w:lang w:val="id-ID"/>
        </w:rPr>
        <w:t>ker</w:t>
      </w:r>
      <w:r w:rsidR="006A7480">
        <w:rPr>
          <w:sz w:val="23"/>
          <w:szCs w:val="23"/>
          <w:lang w:val="id-ID"/>
        </w:rPr>
        <w:t>ja sama yang masih terlihat</w:t>
      </w:r>
      <w:r w:rsidR="00BA5810" w:rsidRPr="00BA5810">
        <w:rPr>
          <w:sz w:val="23"/>
          <w:szCs w:val="23"/>
          <w:lang w:val="id-ID"/>
        </w:rPr>
        <w:t xml:space="preserve"> kurang</w:t>
      </w:r>
      <w:r w:rsidR="006A7480">
        <w:rPr>
          <w:sz w:val="23"/>
          <w:szCs w:val="23"/>
          <w:lang w:val="id-ID"/>
        </w:rPr>
        <w:t xml:space="preserve"> antar pegawai kantor, dan </w:t>
      </w:r>
      <w:r w:rsidR="00BA5810" w:rsidRPr="00BA5810">
        <w:rPr>
          <w:sz w:val="23"/>
          <w:szCs w:val="23"/>
          <w:lang w:val="id-ID"/>
        </w:rPr>
        <w:t xml:space="preserve">masih </w:t>
      </w:r>
      <w:r w:rsidR="006A7480">
        <w:rPr>
          <w:sz w:val="23"/>
          <w:szCs w:val="23"/>
          <w:lang w:val="id-ID"/>
        </w:rPr>
        <w:t>adanya pegawai yang datang terlambat.</w:t>
      </w:r>
    </w:p>
    <w:p w:rsidR="00BA5810" w:rsidRDefault="00BA5810" w:rsidP="00C74AA5">
      <w:pPr>
        <w:spacing w:line="276" w:lineRule="auto"/>
        <w:jc w:val="both"/>
        <w:rPr>
          <w:b/>
          <w:bCs/>
          <w:i/>
          <w:sz w:val="23"/>
          <w:szCs w:val="23"/>
          <w:lang w:val="id-ID"/>
        </w:rPr>
      </w:pPr>
    </w:p>
    <w:p w:rsidR="001E2241" w:rsidRPr="00535E14" w:rsidRDefault="001E2241" w:rsidP="00C74AA5">
      <w:pPr>
        <w:spacing w:line="276" w:lineRule="auto"/>
        <w:jc w:val="both"/>
        <w:rPr>
          <w:b/>
          <w:bCs/>
          <w:i/>
          <w:sz w:val="23"/>
          <w:szCs w:val="23"/>
        </w:rPr>
      </w:pPr>
      <w:r w:rsidRPr="00535E14">
        <w:rPr>
          <w:b/>
          <w:bCs/>
          <w:i/>
          <w:sz w:val="23"/>
          <w:szCs w:val="23"/>
        </w:rPr>
        <w:t>Perumusan Masalah</w:t>
      </w:r>
    </w:p>
    <w:p w:rsidR="00777FA0" w:rsidRPr="00535E14" w:rsidRDefault="00777FA0" w:rsidP="001F4BFE">
      <w:pPr>
        <w:spacing w:line="276" w:lineRule="auto"/>
        <w:ind w:firstLine="284"/>
        <w:jc w:val="both"/>
        <w:rPr>
          <w:sz w:val="23"/>
          <w:szCs w:val="23"/>
        </w:rPr>
      </w:pPr>
      <w:r w:rsidRPr="00535E14">
        <w:rPr>
          <w:sz w:val="23"/>
          <w:szCs w:val="23"/>
        </w:rPr>
        <w:t xml:space="preserve">Berdasarkan uraian yang dikemukakan pada latar belakang masalah tersebut diatas, maka penulis merumuskan masalah dalam penelitian ini sebagai </w:t>
      </w:r>
      <w:proofErr w:type="gramStart"/>
      <w:r w:rsidRPr="00535E14">
        <w:rPr>
          <w:sz w:val="23"/>
          <w:szCs w:val="23"/>
        </w:rPr>
        <w:t>berikut :</w:t>
      </w:r>
      <w:proofErr w:type="gramEnd"/>
    </w:p>
    <w:p w:rsidR="006A7480" w:rsidRPr="006A7480" w:rsidRDefault="006A7480" w:rsidP="006A7480">
      <w:pPr>
        <w:pStyle w:val="ListParagraph"/>
        <w:numPr>
          <w:ilvl w:val="0"/>
          <w:numId w:val="25"/>
        </w:numPr>
        <w:spacing w:line="276" w:lineRule="auto"/>
        <w:ind w:left="284" w:hanging="284"/>
        <w:jc w:val="both"/>
        <w:rPr>
          <w:rFonts w:ascii="Times New Roman" w:hAnsi="Times New Roman"/>
          <w:sz w:val="23"/>
          <w:szCs w:val="23"/>
          <w:lang w:val="id-ID"/>
        </w:rPr>
      </w:pPr>
      <w:r w:rsidRPr="006A7480">
        <w:rPr>
          <w:rFonts w:ascii="Times New Roman" w:hAnsi="Times New Roman"/>
          <w:sz w:val="23"/>
          <w:szCs w:val="23"/>
          <w:lang w:val="id-ID"/>
        </w:rPr>
        <w:t>Bagaimana</w:t>
      </w:r>
      <w:r>
        <w:rPr>
          <w:rFonts w:ascii="Times New Roman" w:hAnsi="Times New Roman"/>
          <w:sz w:val="23"/>
          <w:szCs w:val="23"/>
          <w:lang w:val="id-ID"/>
        </w:rPr>
        <w:t xml:space="preserve"> </w:t>
      </w:r>
      <w:r>
        <w:rPr>
          <w:rFonts w:ascii="Times New Roman" w:hAnsi="Times New Roman"/>
          <w:sz w:val="23"/>
          <w:szCs w:val="23"/>
        </w:rPr>
        <w:t>motivasi dalam meningkatkan efektifitas kerja pegawai di Kantor  Kecamatan Kota Bangun</w:t>
      </w:r>
      <w:r w:rsidRPr="006A7480">
        <w:rPr>
          <w:rFonts w:ascii="Times New Roman" w:hAnsi="Times New Roman"/>
          <w:sz w:val="23"/>
          <w:szCs w:val="23"/>
          <w:lang w:val="id-ID"/>
        </w:rPr>
        <w:t>?</w:t>
      </w:r>
    </w:p>
    <w:p w:rsidR="006A7480" w:rsidRPr="006B2C2D" w:rsidRDefault="006A7480" w:rsidP="006B2C2D">
      <w:pPr>
        <w:pStyle w:val="ListParagraph"/>
        <w:numPr>
          <w:ilvl w:val="0"/>
          <w:numId w:val="25"/>
        </w:numPr>
        <w:spacing w:before="240" w:after="0" w:line="276" w:lineRule="auto"/>
        <w:ind w:left="284" w:hanging="284"/>
        <w:jc w:val="both"/>
        <w:rPr>
          <w:rFonts w:ascii="Times New Roman" w:hAnsi="Times New Roman"/>
          <w:sz w:val="23"/>
          <w:szCs w:val="23"/>
        </w:rPr>
      </w:pPr>
      <w:r>
        <w:rPr>
          <w:rFonts w:ascii="Times New Roman" w:hAnsi="Times New Roman"/>
          <w:sz w:val="23"/>
          <w:szCs w:val="23"/>
          <w:lang w:val="id-ID"/>
        </w:rPr>
        <w:t>Faktor pendukung dan penghambat motivasi dalam meningkatkan efektifitas kerja pegawaai di Kantor Kecamatan Kota Bangun</w:t>
      </w:r>
      <w:r w:rsidRPr="006A7480">
        <w:rPr>
          <w:rFonts w:ascii="Times New Roman" w:hAnsi="Times New Roman"/>
          <w:sz w:val="23"/>
          <w:szCs w:val="23"/>
          <w:lang w:val="id-ID"/>
        </w:rPr>
        <w:t>?</w:t>
      </w:r>
    </w:p>
    <w:p w:rsidR="003C0316" w:rsidRPr="006B2C2D" w:rsidRDefault="001E2241" w:rsidP="001F4BFE">
      <w:pPr>
        <w:pStyle w:val="ListParagraph"/>
        <w:spacing w:line="240" w:lineRule="auto"/>
        <w:ind w:left="0" w:firstLine="0"/>
        <w:jc w:val="both"/>
        <w:rPr>
          <w:rFonts w:ascii="Times New Roman" w:hAnsi="Times New Roman"/>
          <w:sz w:val="23"/>
          <w:szCs w:val="23"/>
        </w:rPr>
      </w:pPr>
      <w:r w:rsidRPr="006B2C2D">
        <w:rPr>
          <w:rFonts w:ascii="Times New Roman" w:hAnsi="Times New Roman"/>
          <w:b/>
          <w:bCs/>
          <w:i/>
          <w:sz w:val="23"/>
          <w:szCs w:val="23"/>
        </w:rPr>
        <w:t>Tujuan Penelitian</w:t>
      </w:r>
    </w:p>
    <w:p w:rsidR="006A7480" w:rsidRPr="006B2C2D" w:rsidRDefault="006B2C2D" w:rsidP="006B2C2D">
      <w:pPr>
        <w:pStyle w:val="ListParagraph"/>
        <w:numPr>
          <w:ilvl w:val="0"/>
          <w:numId w:val="26"/>
        </w:numPr>
        <w:spacing w:line="276" w:lineRule="auto"/>
        <w:ind w:left="284" w:hanging="284"/>
        <w:jc w:val="both"/>
        <w:rPr>
          <w:rFonts w:ascii="Times New Roman" w:hAnsi="Times New Roman"/>
          <w:sz w:val="23"/>
          <w:szCs w:val="23"/>
        </w:rPr>
      </w:pPr>
      <w:r>
        <w:rPr>
          <w:rFonts w:ascii="Times New Roman" w:hAnsi="Times New Roman"/>
          <w:sz w:val="23"/>
          <w:szCs w:val="23"/>
        </w:rPr>
        <w:t>Untuk</w:t>
      </w:r>
      <w:r w:rsidR="006A7480" w:rsidRPr="006B2C2D">
        <w:rPr>
          <w:rFonts w:ascii="Times New Roman" w:hAnsi="Times New Roman"/>
          <w:sz w:val="23"/>
          <w:szCs w:val="23"/>
        </w:rPr>
        <w:t xml:space="preserve"> me</w:t>
      </w:r>
      <w:r>
        <w:rPr>
          <w:rFonts w:ascii="Times New Roman" w:hAnsi="Times New Roman"/>
          <w:sz w:val="23"/>
          <w:szCs w:val="23"/>
        </w:rPr>
        <w:t>ngetahui</w:t>
      </w:r>
      <w:r w:rsidR="006A7480" w:rsidRPr="006B2C2D">
        <w:rPr>
          <w:rFonts w:ascii="Times New Roman" w:hAnsi="Times New Roman"/>
          <w:sz w:val="23"/>
          <w:szCs w:val="23"/>
        </w:rPr>
        <w:t xml:space="preserve"> tentang</w:t>
      </w:r>
      <w:r w:rsidR="006A7480" w:rsidRPr="006B2C2D">
        <w:rPr>
          <w:rFonts w:ascii="Times New Roman" w:hAnsi="Times New Roman"/>
          <w:sz w:val="23"/>
          <w:szCs w:val="23"/>
          <w:lang w:val="id-ID"/>
        </w:rPr>
        <w:t xml:space="preserve"> </w:t>
      </w:r>
      <w:r>
        <w:rPr>
          <w:rFonts w:ascii="Times New Roman" w:hAnsi="Times New Roman"/>
          <w:sz w:val="23"/>
          <w:szCs w:val="23"/>
        </w:rPr>
        <w:t xml:space="preserve">motivasi dalam meningkatkan efektifitas kerja pegawai di Kantor Kecamatan Kota </w:t>
      </w:r>
      <w:r w:rsidR="006A7480" w:rsidRPr="006B2C2D">
        <w:rPr>
          <w:rFonts w:ascii="Times New Roman" w:hAnsi="Times New Roman"/>
          <w:sz w:val="23"/>
          <w:szCs w:val="23"/>
        </w:rPr>
        <w:t>Bangun.</w:t>
      </w:r>
    </w:p>
    <w:p w:rsidR="006A7480" w:rsidRPr="006B2C2D" w:rsidRDefault="006B2C2D" w:rsidP="006B2C2D">
      <w:pPr>
        <w:pStyle w:val="ListParagraph"/>
        <w:numPr>
          <w:ilvl w:val="0"/>
          <w:numId w:val="26"/>
        </w:numPr>
        <w:spacing w:line="276" w:lineRule="auto"/>
        <w:ind w:left="284" w:hanging="284"/>
        <w:jc w:val="both"/>
        <w:rPr>
          <w:rFonts w:ascii="Times New Roman" w:hAnsi="Times New Roman"/>
          <w:sz w:val="23"/>
          <w:szCs w:val="23"/>
        </w:rPr>
      </w:pPr>
      <w:r>
        <w:rPr>
          <w:rFonts w:ascii="Times New Roman" w:hAnsi="Times New Roman"/>
          <w:sz w:val="23"/>
          <w:szCs w:val="23"/>
        </w:rPr>
        <w:t xml:space="preserve">Untuk mengetahui faktor </w:t>
      </w:r>
      <w:r w:rsidR="006A7480" w:rsidRPr="006B2C2D">
        <w:rPr>
          <w:rFonts w:ascii="Times New Roman" w:hAnsi="Times New Roman"/>
          <w:sz w:val="23"/>
          <w:szCs w:val="23"/>
        </w:rPr>
        <w:t>pendukung</w:t>
      </w:r>
      <w:r>
        <w:rPr>
          <w:rFonts w:ascii="Times New Roman" w:hAnsi="Times New Roman"/>
          <w:sz w:val="23"/>
          <w:szCs w:val="23"/>
        </w:rPr>
        <w:t xml:space="preserve"> dan</w:t>
      </w:r>
      <w:r w:rsidR="006A7480" w:rsidRPr="006B2C2D">
        <w:rPr>
          <w:rFonts w:ascii="Times New Roman" w:hAnsi="Times New Roman"/>
          <w:sz w:val="23"/>
          <w:szCs w:val="23"/>
        </w:rPr>
        <w:t xml:space="preserve"> penghambat</w:t>
      </w:r>
      <w:r>
        <w:rPr>
          <w:rFonts w:ascii="Times New Roman" w:hAnsi="Times New Roman"/>
          <w:sz w:val="23"/>
          <w:szCs w:val="23"/>
          <w:lang w:val="id-ID"/>
        </w:rPr>
        <w:t xml:space="preserve"> </w:t>
      </w:r>
      <w:r>
        <w:rPr>
          <w:rFonts w:ascii="Times New Roman" w:hAnsi="Times New Roman"/>
          <w:sz w:val="23"/>
          <w:szCs w:val="23"/>
        </w:rPr>
        <w:t xml:space="preserve">motivasi dalam meningkatkan efektifitas kerja pegawai di Kantor Kecamatan Kota </w:t>
      </w:r>
      <w:r w:rsidR="006A7480" w:rsidRPr="006B2C2D">
        <w:rPr>
          <w:rFonts w:ascii="Times New Roman" w:hAnsi="Times New Roman"/>
          <w:sz w:val="23"/>
          <w:szCs w:val="23"/>
        </w:rPr>
        <w:t>Bangun</w:t>
      </w:r>
      <w:r w:rsidR="006A7480" w:rsidRPr="006B2C2D">
        <w:rPr>
          <w:rFonts w:ascii="Times New Roman" w:hAnsi="Times New Roman"/>
          <w:sz w:val="23"/>
          <w:szCs w:val="23"/>
          <w:lang w:val="id-ID"/>
        </w:rPr>
        <w:t>.</w:t>
      </w:r>
    </w:p>
    <w:p w:rsidR="006B2C2D" w:rsidRDefault="00AB602F" w:rsidP="006B2C2D">
      <w:pPr>
        <w:pStyle w:val="ListParagraph"/>
        <w:tabs>
          <w:tab w:val="left" w:pos="284"/>
        </w:tabs>
        <w:spacing w:line="276" w:lineRule="auto"/>
        <w:ind w:left="0" w:firstLine="0"/>
        <w:jc w:val="both"/>
        <w:rPr>
          <w:rFonts w:ascii="Times New Roman" w:hAnsi="Times New Roman"/>
          <w:b/>
          <w:i/>
          <w:sz w:val="23"/>
          <w:szCs w:val="23"/>
          <w:lang w:val="id-ID"/>
        </w:rPr>
      </w:pPr>
      <w:r>
        <w:rPr>
          <w:rFonts w:ascii="Times New Roman" w:hAnsi="Times New Roman"/>
          <w:b/>
          <w:i/>
          <w:sz w:val="23"/>
          <w:szCs w:val="23"/>
        </w:rPr>
        <w:t>Kegunaan Penelitian</w:t>
      </w:r>
    </w:p>
    <w:p w:rsidR="00AB602F" w:rsidRDefault="006B2C2D" w:rsidP="005F3FC7">
      <w:pPr>
        <w:pStyle w:val="ListParagraph"/>
        <w:tabs>
          <w:tab w:val="left" w:pos="284"/>
        </w:tabs>
        <w:spacing w:line="276" w:lineRule="auto"/>
        <w:ind w:left="284" w:hanging="284"/>
        <w:jc w:val="both"/>
        <w:rPr>
          <w:rFonts w:ascii="Times New Roman" w:hAnsi="Times New Roman"/>
          <w:sz w:val="23"/>
          <w:szCs w:val="23"/>
          <w:lang w:val="id-ID"/>
        </w:rPr>
      </w:pPr>
      <w:r w:rsidRPr="006B2C2D">
        <w:rPr>
          <w:rFonts w:ascii="Times New Roman" w:hAnsi="Times New Roman"/>
          <w:sz w:val="23"/>
          <w:szCs w:val="23"/>
          <w:lang w:val="id-ID"/>
        </w:rPr>
        <w:t>1</w:t>
      </w:r>
      <w:r>
        <w:rPr>
          <w:rFonts w:ascii="Times New Roman" w:hAnsi="Times New Roman"/>
          <w:b/>
          <w:i/>
          <w:sz w:val="23"/>
          <w:szCs w:val="23"/>
          <w:lang w:val="id-ID"/>
        </w:rPr>
        <w:t xml:space="preserve">. </w:t>
      </w:r>
      <w:r>
        <w:rPr>
          <w:rFonts w:ascii="Times New Roman" w:hAnsi="Times New Roman"/>
          <w:sz w:val="23"/>
          <w:szCs w:val="23"/>
          <w:lang w:val="id-ID"/>
        </w:rPr>
        <w:t xml:space="preserve">Sebagai </w:t>
      </w:r>
      <w:r w:rsidRPr="006B2C2D">
        <w:rPr>
          <w:rFonts w:ascii="Times New Roman" w:hAnsi="Times New Roman"/>
          <w:sz w:val="23"/>
          <w:szCs w:val="23"/>
          <w:lang w:val="id-ID"/>
        </w:rPr>
        <w:t>b</w:t>
      </w:r>
      <w:r>
        <w:rPr>
          <w:rFonts w:ascii="Times New Roman" w:hAnsi="Times New Roman"/>
          <w:sz w:val="23"/>
          <w:szCs w:val="23"/>
          <w:lang w:val="id-ID"/>
        </w:rPr>
        <w:t>ahan informasi bagi</w:t>
      </w:r>
      <w:r w:rsidRPr="006B2C2D">
        <w:rPr>
          <w:rFonts w:ascii="Times New Roman" w:hAnsi="Times New Roman"/>
          <w:sz w:val="23"/>
          <w:szCs w:val="23"/>
          <w:lang w:val="id-ID"/>
        </w:rPr>
        <w:t xml:space="preserve"> </w:t>
      </w:r>
      <w:r>
        <w:rPr>
          <w:rFonts w:ascii="Times New Roman" w:hAnsi="Times New Roman"/>
          <w:sz w:val="23"/>
          <w:szCs w:val="23"/>
          <w:lang w:val="id-ID"/>
        </w:rPr>
        <w:t>pimpinan untuk dapat</w:t>
      </w:r>
      <w:r w:rsidRPr="006B2C2D">
        <w:rPr>
          <w:rFonts w:ascii="Times New Roman" w:hAnsi="Times New Roman"/>
          <w:sz w:val="23"/>
          <w:szCs w:val="23"/>
          <w:lang w:val="id-ID"/>
        </w:rPr>
        <w:t xml:space="preserve"> melaksanaka</w:t>
      </w:r>
      <w:r>
        <w:rPr>
          <w:rFonts w:ascii="Times New Roman" w:hAnsi="Times New Roman"/>
          <w:sz w:val="23"/>
          <w:szCs w:val="23"/>
          <w:lang w:val="id-ID"/>
        </w:rPr>
        <w:t xml:space="preserve">n tugasnya sehingga motivasi pegawai dapat </w:t>
      </w:r>
      <w:r w:rsidRPr="006B2C2D">
        <w:rPr>
          <w:rFonts w:ascii="Times New Roman" w:hAnsi="Times New Roman"/>
          <w:sz w:val="23"/>
          <w:szCs w:val="23"/>
          <w:lang w:val="id-ID"/>
        </w:rPr>
        <w:t>ditingkatkan.</w:t>
      </w:r>
    </w:p>
    <w:p w:rsidR="006B2C2D" w:rsidRPr="006B2C2D" w:rsidRDefault="006B2C2D" w:rsidP="005F3FC7">
      <w:pPr>
        <w:pStyle w:val="ListParagraph"/>
        <w:tabs>
          <w:tab w:val="left" w:pos="284"/>
          <w:tab w:val="left" w:pos="426"/>
        </w:tabs>
        <w:spacing w:line="276" w:lineRule="auto"/>
        <w:ind w:left="284" w:hanging="284"/>
        <w:jc w:val="both"/>
        <w:rPr>
          <w:rFonts w:ascii="Times New Roman" w:hAnsi="Times New Roman"/>
          <w:sz w:val="23"/>
          <w:szCs w:val="23"/>
          <w:lang w:val="id-ID"/>
        </w:rPr>
      </w:pPr>
      <w:r>
        <w:rPr>
          <w:rFonts w:ascii="Times New Roman" w:hAnsi="Times New Roman"/>
          <w:sz w:val="23"/>
          <w:szCs w:val="23"/>
          <w:lang w:val="id-ID"/>
        </w:rPr>
        <w:lastRenderedPageBreak/>
        <w:t xml:space="preserve">2. </w:t>
      </w:r>
      <w:r w:rsidRPr="006B2C2D">
        <w:rPr>
          <w:rFonts w:ascii="Times New Roman" w:hAnsi="Times New Roman"/>
          <w:sz w:val="23"/>
          <w:szCs w:val="23"/>
          <w:lang w:val="id-ID"/>
        </w:rPr>
        <w:t xml:space="preserve">Gambaran pada setiap organisasi apapun bahwa motivasi sangat penting diberikaan </w:t>
      </w:r>
      <w:r>
        <w:rPr>
          <w:rFonts w:ascii="Times New Roman" w:hAnsi="Times New Roman"/>
          <w:sz w:val="23"/>
          <w:szCs w:val="23"/>
          <w:lang w:val="id-ID"/>
        </w:rPr>
        <w:t xml:space="preserve">kepada </w:t>
      </w:r>
      <w:r w:rsidRPr="006B2C2D">
        <w:rPr>
          <w:rFonts w:ascii="Times New Roman" w:hAnsi="Times New Roman"/>
          <w:sz w:val="23"/>
          <w:szCs w:val="23"/>
          <w:lang w:val="id-ID"/>
        </w:rPr>
        <w:t>bawahan, agar termotivasi untuk mewujudkan nilai/hasil/proses kerja yang efektif.</w:t>
      </w:r>
    </w:p>
    <w:p w:rsidR="001E2241" w:rsidRPr="00535E14" w:rsidRDefault="001E2241" w:rsidP="00C74AA5">
      <w:pPr>
        <w:spacing w:line="276" w:lineRule="auto"/>
        <w:jc w:val="both"/>
        <w:rPr>
          <w:b/>
          <w:bCs/>
          <w:sz w:val="23"/>
          <w:szCs w:val="23"/>
        </w:rPr>
      </w:pPr>
      <w:r w:rsidRPr="00535E14">
        <w:rPr>
          <w:b/>
          <w:bCs/>
          <w:sz w:val="23"/>
          <w:szCs w:val="23"/>
        </w:rPr>
        <w:t>Kerangka Dasar Teori</w:t>
      </w:r>
    </w:p>
    <w:p w:rsidR="008A40F8" w:rsidRDefault="00080071" w:rsidP="00C74AA5">
      <w:pPr>
        <w:spacing w:line="276" w:lineRule="auto"/>
        <w:jc w:val="both"/>
        <w:rPr>
          <w:b/>
          <w:bCs/>
          <w:i/>
          <w:sz w:val="23"/>
          <w:szCs w:val="23"/>
          <w:lang w:val="id-ID"/>
        </w:rPr>
      </w:pPr>
      <w:r>
        <w:rPr>
          <w:b/>
          <w:bCs/>
          <w:i/>
          <w:sz w:val="23"/>
          <w:szCs w:val="23"/>
          <w:lang w:val="id-ID"/>
        </w:rPr>
        <w:t>Motivasi</w:t>
      </w:r>
    </w:p>
    <w:p w:rsidR="005F3FC7" w:rsidRPr="005F3FC7" w:rsidRDefault="005F3FC7" w:rsidP="005F3FC7">
      <w:pPr>
        <w:spacing w:line="276" w:lineRule="auto"/>
        <w:ind w:firstLine="720"/>
        <w:contextualSpacing/>
        <w:jc w:val="both"/>
        <w:rPr>
          <w:sz w:val="23"/>
          <w:szCs w:val="23"/>
          <w:lang w:val="id-ID"/>
        </w:rPr>
      </w:pPr>
      <w:r>
        <w:rPr>
          <w:sz w:val="23"/>
          <w:szCs w:val="23"/>
        </w:rPr>
        <w:t>Motivasi</w:t>
      </w:r>
      <w:r>
        <w:rPr>
          <w:sz w:val="23"/>
          <w:szCs w:val="23"/>
          <w:lang w:val="id-ID"/>
        </w:rPr>
        <w:t xml:space="preserve"> </w:t>
      </w:r>
      <w:r w:rsidR="00080071" w:rsidRPr="00080071">
        <w:rPr>
          <w:sz w:val="23"/>
          <w:szCs w:val="23"/>
        </w:rPr>
        <w:t>(</w:t>
      </w:r>
      <w:r w:rsidR="00080071" w:rsidRPr="00080071">
        <w:rPr>
          <w:i/>
          <w:iCs/>
          <w:sz w:val="23"/>
          <w:szCs w:val="23"/>
        </w:rPr>
        <w:t>motivation</w:t>
      </w:r>
      <w:r>
        <w:rPr>
          <w:sz w:val="23"/>
          <w:szCs w:val="23"/>
        </w:rPr>
        <w:t>)</w:t>
      </w:r>
      <w:r>
        <w:rPr>
          <w:sz w:val="23"/>
          <w:szCs w:val="23"/>
          <w:lang w:val="id-ID"/>
        </w:rPr>
        <w:t xml:space="preserve"> </w:t>
      </w:r>
      <w:r>
        <w:rPr>
          <w:sz w:val="23"/>
          <w:szCs w:val="23"/>
        </w:rPr>
        <w:t>berasal</w:t>
      </w:r>
      <w:r>
        <w:rPr>
          <w:sz w:val="23"/>
          <w:szCs w:val="23"/>
          <w:lang w:val="id-ID"/>
        </w:rPr>
        <w:t xml:space="preserve"> </w:t>
      </w:r>
      <w:r>
        <w:rPr>
          <w:sz w:val="23"/>
          <w:szCs w:val="23"/>
        </w:rPr>
        <w:t>dari</w:t>
      </w:r>
      <w:r>
        <w:rPr>
          <w:sz w:val="23"/>
          <w:szCs w:val="23"/>
          <w:lang w:val="id-ID"/>
        </w:rPr>
        <w:t xml:space="preserve"> </w:t>
      </w:r>
      <w:r w:rsidR="00080071" w:rsidRPr="00080071">
        <w:rPr>
          <w:sz w:val="23"/>
          <w:szCs w:val="23"/>
        </w:rPr>
        <w:t xml:space="preserve">kata </w:t>
      </w:r>
      <w:proofErr w:type="gramStart"/>
      <w:r w:rsidR="00080071" w:rsidRPr="00080071">
        <w:rPr>
          <w:sz w:val="23"/>
          <w:szCs w:val="23"/>
        </w:rPr>
        <w:t>latin</w:t>
      </w:r>
      <w:proofErr w:type="gramEnd"/>
      <w:r w:rsidR="00080071" w:rsidRPr="00080071">
        <w:rPr>
          <w:sz w:val="23"/>
          <w:szCs w:val="23"/>
        </w:rPr>
        <w:t xml:space="preserve"> “</w:t>
      </w:r>
      <w:r w:rsidR="00080071" w:rsidRPr="00080071">
        <w:rPr>
          <w:i/>
          <w:iCs/>
          <w:sz w:val="23"/>
          <w:szCs w:val="23"/>
        </w:rPr>
        <w:t>Movere</w:t>
      </w:r>
      <w:r w:rsidR="00080071" w:rsidRPr="00080071">
        <w:rPr>
          <w:sz w:val="23"/>
          <w:szCs w:val="23"/>
        </w:rPr>
        <w:t>” yang berarti “menggerakkan” (</w:t>
      </w:r>
      <w:r w:rsidR="00080071" w:rsidRPr="00080071">
        <w:rPr>
          <w:i/>
          <w:iCs/>
          <w:sz w:val="23"/>
          <w:szCs w:val="23"/>
        </w:rPr>
        <w:t>to move</w:t>
      </w:r>
      <w:r w:rsidR="00080071" w:rsidRPr="00080071">
        <w:rPr>
          <w:sz w:val="23"/>
          <w:szCs w:val="23"/>
        </w:rPr>
        <w:t xml:space="preserve">). </w:t>
      </w:r>
      <w:proofErr w:type="gramStart"/>
      <w:r w:rsidR="00080071" w:rsidRPr="00080071">
        <w:rPr>
          <w:sz w:val="23"/>
          <w:szCs w:val="23"/>
        </w:rPr>
        <w:t>Motivasi</w:t>
      </w:r>
      <w:r w:rsidR="00080071" w:rsidRPr="00080071">
        <w:rPr>
          <w:sz w:val="23"/>
          <w:szCs w:val="23"/>
          <w:lang w:val="id-ID"/>
        </w:rPr>
        <w:t xml:space="preserve"> </w:t>
      </w:r>
      <w:r w:rsidR="00080071" w:rsidRPr="00080071">
        <w:rPr>
          <w:sz w:val="23"/>
          <w:szCs w:val="23"/>
        </w:rPr>
        <w:t>hanya diberikan kepada</w:t>
      </w:r>
      <w:r w:rsidR="00080071" w:rsidRPr="00080071">
        <w:rPr>
          <w:sz w:val="23"/>
          <w:szCs w:val="23"/>
          <w:lang w:val="id-ID"/>
        </w:rPr>
        <w:t xml:space="preserve"> </w:t>
      </w:r>
      <w:r w:rsidR="00080071" w:rsidRPr="00080071">
        <w:rPr>
          <w:sz w:val="23"/>
          <w:szCs w:val="23"/>
        </w:rPr>
        <w:t xml:space="preserve">manusia, khususnya kepada bawahan </w:t>
      </w:r>
      <w:r w:rsidR="00080071" w:rsidRPr="00080071">
        <w:rPr>
          <w:sz w:val="23"/>
          <w:szCs w:val="23"/>
          <w:lang w:val="id-ID"/>
        </w:rPr>
        <w:t>a</w:t>
      </w:r>
      <w:r>
        <w:rPr>
          <w:sz w:val="23"/>
          <w:szCs w:val="23"/>
          <w:lang w:val="id-ID"/>
        </w:rPr>
        <w:t>tau</w:t>
      </w:r>
      <w:r w:rsidR="00080071" w:rsidRPr="00080071">
        <w:rPr>
          <w:sz w:val="23"/>
          <w:szCs w:val="23"/>
        </w:rPr>
        <w:t xml:space="preserve"> kepada</w:t>
      </w:r>
      <w:r>
        <w:rPr>
          <w:sz w:val="23"/>
          <w:szCs w:val="23"/>
          <w:lang w:val="id-ID"/>
        </w:rPr>
        <w:t xml:space="preserve"> </w:t>
      </w:r>
      <w:r w:rsidR="00080071" w:rsidRPr="00080071">
        <w:rPr>
          <w:sz w:val="23"/>
          <w:szCs w:val="23"/>
        </w:rPr>
        <w:t>pengikut.</w:t>
      </w:r>
      <w:proofErr w:type="gramEnd"/>
      <w:r>
        <w:rPr>
          <w:sz w:val="23"/>
          <w:szCs w:val="23"/>
          <w:lang w:val="id-ID"/>
        </w:rPr>
        <w:t xml:space="preserve"> </w:t>
      </w:r>
      <w:proofErr w:type="gramStart"/>
      <w:r>
        <w:rPr>
          <w:sz w:val="23"/>
          <w:szCs w:val="23"/>
        </w:rPr>
        <w:t>Motivasi</w:t>
      </w:r>
      <w:r>
        <w:rPr>
          <w:sz w:val="23"/>
          <w:szCs w:val="23"/>
          <w:lang w:val="id-ID"/>
        </w:rPr>
        <w:t xml:space="preserve"> </w:t>
      </w:r>
      <w:r w:rsidR="00080071" w:rsidRPr="00080071">
        <w:rPr>
          <w:sz w:val="23"/>
          <w:szCs w:val="23"/>
        </w:rPr>
        <w:t>mempersoalkan bagaimana caranya mendorong gairah kerja bawahan, agar mereka mau bekerja keras dengan memberikan semua kemampuan dan keterampilannya untuk mewujudkan tujuan</w:t>
      </w:r>
      <w:r w:rsidR="00080071" w:rsidRPr="00080071">
        <w:rPr>
          <w:sz w:val="23"/>
          <w:szCs w:val="23"/>
          <w:lang w:val="id-ID"/>
        </w:rPr>
        <w:t>.</w:t>
      </w:r>
      <w:proofErr w:type="gramEnd"/>
      <w:r w:rsidR="00080071" w:rsidRPr="00080071">
        <w:rPr>
          <w:sz w:val="23"/>
          <w:szCs w:val="23"/>
          <w:lang w:val="id-ID"/>
        </w:rPr>
        <w:t xml:space="preserve">  </w:t>
      </w:r>
      <w:r w:rsidR="00080071" w:rsidRPr="00080071">
        <w:rPr>
          <w:sz w:val="23"/>
          <w:szCs w:val="23"/>
        </w:rPr>
        <w:t>(Malayu S.P. Hasibuan (2003:92)</w:t>
      </w:r>
      <w:r>
        <w:rPr>
          <w:sz w:val="23"/>
          <w:szCs w:val="23"/>
          <w:lang w:val="id-ID"/>
        </w:rPr>
        <w:t>.</w:t>
      </w:r>
    </w:p>
    <w:p w:rsidR="00080071" w:rsidRPr="00080071" w:rsidRDefault="005F3FC7" w:rsidP="005F3FC7">
      <w:pPr>
        <w:spacing w:line="276" w:lineRule="auto"/>
        <w:ind w:firstLine="720"/>
        <w:contextualSpacing/>
        <w:jc w:val="both"/>
        <w:rPr>
          <w:sz w:val="23"/>
          <w:szCs w:val="23"/>
          <w:lang w:val="id-ID"/>
        </w:rPr>
      </w:pPr>
      <w:r>
        <w:rPr>
          <w:sz w:val="23"/>
          <w:szCs w:val="23"/>
          <w:lang w:val="id-ID"/>
        </w:rPr>
        <w:t xml:space="preserve">Motivasi </w:t>
      </w:r>
      <w:r w:rsidR="00080071" w:rsidRPr="00080071">
        <w:rPr>
          <w:sz w:val="23"/>
          <w:szCs w:val="23"/>
          <w:lang w:val="id-ID"/>
        </w:rPr>
        <w:t xml:space="preserve">menurut </w:t>
      </w:r>
      <w:r>
        <w:rPr>
          <w:sz w:val="23"/>
          <w:szCs w:val="23"/>
          <w:lang w:val="id-ID"/>
        </w:rPr>
        <w:t xml:space="preserve">Sukanto dan Handoko (1987:257) membagi motivasi  menjadi 2 yaitu </w:t>
      </w:r>
      <w:r w:rsidR="00080071" w:rsidRPr="00080071">
        <w:rPr>
          <w:sz w:val="23"/>
          <w:szCs w:val="23"/>
          <w:lang w:val="id-ID"/>
        </w:rPr>
        <w:t>:</w:t>
      </w:r>
    </w:p>
    <w:p w:rsidR="005F3FC7" w:rsidRDefault="005F3FC7" w:rsidP="005F3FC7">
      <w:pPr>
        <w:pStyle w:val="ListParagraph"/>
        <w:numPr>
          <w:ilvl w:val="0"/>
          <w:numId w:val="27"/>
        </w:numPr>
        <w:spacing w:line="276" w:lineRule="auto"/>
        <w:ind w:left="284" w:hanging="284"/>
        <w:jc w:val="both"/>
        <w:rPr>
          <w:rFonts w:ascii="Times New Roman" w:hAnsi="Times New Roman"/>
          <w:sz w:val="23"/>
          <w:szCs w:val="23"/>
          <w:lang w:val="id-ID"/>
        </w:rPr>
      </w:pPr>
      <w:r>
        <w:rPr>
          <w:rFonts w:ascii="Times New Roman" w:hAnsi="Times New Roman"/>
          <w:sz w:val="23"/>
          <w:szCs w:val="23"/>
          <w:lang w:val="id-ID"/>
        </w:rPr>
        <w:t xml:space="preserve">Motivasi </w:t>
      </w:r>
      <w:r w:rsidR="00080071" w:rsidRPr="00080071">
        <w:rPr>
          <w:rFonts w:ascii="Times New Roman" w:hAnsi="Times New Roman"/>
          <w:sz w:val="23"/>
          <w:szCs w:val="23"/>
          <w:lang w:val="id-ID"/>
        </w:rPr>
        <w:t>Internal</w:t>
      </w:r>
      <w:r w:rsidR="00080071">
        <w:rPr>
          <w:rFonts w:ascii="Times New Roman" w:hAnsi="Times New Roman"/>
          <w:sz w:val="23"/>
          <w:szCs w:val="23"/>
          <w:lang w:val="id-ID"/>
        </w:rPr>
        <w:t xml:space="preserve"> yaitu ke</w:t>
      </w:r>
      <w:r>
        <w:rPr>
          <w:rFonts w:ascii="Times New Roman" w:hAnsi="Times New Roman"/>
          <w:sz w:val="23"/>
          <w:szCs w:val="23"/>
          <w:lang w:val="id-ID"/>
        </w:rPr>
        <w:t xml:space="preserve">butuhan dan keinginan yang ada dalam diri  seseorang akan mernimbulkan motivasi interalnya. Kekuatan ini </w:t>
      </w:r>
      <w:r w:rsidR="00080071" w:rsidRPr="00080071">
        <w:rPr>
          <w:rFonts w:ascii="Times New Roman" w:hAnsi="Times New Roman"/>
          <w:sz w:val="23"/>
          <w:szCs w:val="23"/>
          <w:lang w:val="id-ID"/>
        </w:rPr>
        <w:t>akan  mempengaruhi  pikiran  yang  selanjutnya  akan  mengarahk</w:t>
      </w:r>
      <w:r>
        <w:rPr>
          <w:rFonts w:ascii="Times New Roman" w:hAnsi="Times New Roman"/>
          <w:sz w:val="23"/>
          <w:szCs w:val="23"/>
          <w:lang w:val="id-ID"/>
        </w:rPr>
        <w:t xml:space="preserve">an  perilaku  orang  tersebut. Pendek kata bahwa motivasi internal ini berasal dari diri </w:t>
      </w:r>
      <w:r w:rsidR="00080071" w:rsidRPr="00080071">
        <w:rPr>
          <w:rFonts w:ascii="Times New Roman" w:hAnsi="Times New Roman"/>
          <w:sz w:val="23"/>
          <w:szCs w:val="23"/>
          <w:lang w:val="id-ID"/>
        </w:rPr>
        <w:t>pribadi  seseorang.</w:t>
      </w:r>
    </w:p>
    <w:p w:rsidR="00080071" w:rsidRPr="005F3FC7" w:rsidRDefault="005F3FC7" w:rsidP="005F3FC7">
      <w:pPr>
        <w:pStyle w:val="ListParagraph"/>
        <w:numPr>
          <w:ilvl w:val="0"/>
          <w:numId w:val="27"/>
        </w:numPr>
        <w:spacing w:line="276" w:lineRule="auto"/>
        <w:ind w:left="284" w:hanging="284"/>
        <w:jc w:val="both"/>
        <w:rPr>
          <w:rFonts w:ascii="Times New Roman" w:hAnsi="Times New Roman"/>
          <w:sz w:val="23"/>
          <w:szCs w:val="23"/>
          <w:lang w:val="id-ID"/>
        </w:rPr>
      </w:pPr>
      <w:r>
        <w:rPr>
          <w:rFonts w:ascii="Times New Roman" w:hAnsi="Times New Roman"/>
          <w:sz w:val="23"/>
          <w:szCs w:val="23"/>
          <w:lang w:val="id-ID"/>
        </w:rPr>
        <w:t>Motivasi</w:t>
      </w:r>
      <w:r w:rsidR="00080071" w:rsidRPr="005F3FC7">
        <w:rPr>
          <w:rFonts w:ascii="Times New Roman" w:hAnsi="Times New Roman"/>
          <w:sz w:val="23"/>
          <w:szCs w:val="23"/>
          <w:lang w:val="id-ID"/>
        </w:rPr>
        <w:t xml:space="preserve"> Eksternal</w:t>
      </w:r>
      <w:r>
        <w:rPr>
          <w:rFonts w:ascii="Times New Roman" w:hAnsi="Times New Roman"/>
          <w:sz w:val="23"/>
          <w:szCs w:val="23"/>
          <w:lang w:val="id-ID"/>
        </w:rPr>
        <w:t xml:space="preserve"> yaitu kekuatan-kekuatan yang ada didalam individu yang dipengaruhi faktor-faktor</w:t>
      </w:r>
      <w:r w:rsidR="00080071" w:rsidRPr="005F3FC7">
        <w:rPr>
          <w:rFonts w:ascii="Times New Roman" w:hAnsi="Times New Roman"/>
          <w:sz w:val="23"/>
          <w:szCs w:val="23"/>
          <w:lang w:val="id-ID"/>
        </w:rPr>
        <w:t xml:space="preserve"> inte</w:t>
      </w:r>
      <w:r>
        <w:rPr>
          <w:rFonts w:ascii="Times New Roman" w:hAnsi="Times New Roman"/>
          <w:sz w:val="23"/>
          <w:szCs w:val="23"/>
          <w:lang w:val="id-ID"/>
        </w:rPr>
        <w:t xml:space="preserve">rnt yang dikendalikan oleh menejer, yaitu meliputi suasana kerja (gaji, kondisi kerja, kebijaksanaan perusahaan, dan hubungan kerja (penghargaan, kenaikan pangkat dan </w:t>
      </w:r>
      <w:r w:rsidR="00080071" w:rsidRPr="005F3FC7">
        <w:rPr>
          <w:rFonts w:ascii="Times New Roman" w:hAnsi="Times New Roman"/>
          <w:sz w:val="23"/>
          <w:szCs w:val="23"/>
          <w:lang w:val="id-ID"/>
        </w:rPr>
        <w:t>tanggung  jawab).</w:t>
      </w:r>
    </w:p>
    <w:p w:rsidR="005F3FC7" w:rsidRDefault="005F3FC7" w:rsidP="005F3FC7">
      <w:pPr>
        <w:spacing w:after="100" w:afterAutospacing="1" w:line="276" w:lineRule="auto"/>
        <w:ind w:firstLine="720"/>
        <w:contextualSpacing/>
        <w:jc w:val="both"/>
        <w:rPr>
          <w:sz w:val="23"/>
          <w:szCs w:val="23"/>
          <w:lang w:val="id-ID"/>
        </w:rPr>
      </w:pPr>
      <w:r>
        <w:rPr>
          <w:sz w:val="23"/>
          <w:szCs w:val="23"/>
        </w:rPr>
        <w:t>Menurut</w:t>
      </w:r>
      <w:r>
        <w:rPr>
          <w:sz w:val="23"/>
          <w:szCs w:val="23"/>
          <w:lang w:val="id-ID"/>
        </w:rPr>
        <w:t xml:space="preserve"> </w:t>
      </w:r>
      <w:r w:rsidR="00080071" w:rsidRPr="00080071">
        <w:rPr>
          <w:sz w:val="23"/>
          <w:szCs w:val="23"/>
        </w:rPr>
        <w:t>Gray yang dikutip Winardi (2001:2), motivasi merupakan hasil sejumlah proses yang bersifat internal atau eksternal bagi seorang individu, yang</w:t>
      </w:r>
      <w:r w:rsidR="00080071" w:rsidRPr="00080071">
        <w:rPr>
          <w:b/>
          <w:sz w:val="23"/>
          <w:szCs w:val="23"/>
        </w:rPr>
        <w:t xml:space="preserve"> </w:t>
      </w:r>
      <w:r>
        <w:rPr>
          <w:sz w:val="23"/>
          <w:szCs w:val="23"/>
        </w:rPr>
        <w:t>menyebabkan</w:t>
      </w:r>
      <w:r>
        <w:rPr>
          <w:sz w:val="23"/>
          <w:szCs w:val="23"/>
          <w:lang w:val="id-ID"/>
        </w:rPr>
        <w:t xml:space="preserve"> </w:t>
      </w:r>
      <w:r>
        <w:rPr>
          <w:sz w:val="23"/>
          <w:szCs w:val="23"/>
        </w:rPr>
        <w:t>timbulnya sikap</w:t>
      </w:r>
      <w:r>
        <w:rPr>
          <w:sz w:val="23"/>
          <w:szCs w:val="23"/>
          <w:lang w:val="id-ID"/>
        </w:rPr>
        <w:t xml:space="preserve"> </w:t>
      </w:r>
      <w:r w:rsidR="00080071" w:rsidRPr="00080071">
        <w:rPr>
          <w:sz w:val="23"/>
          <w:szCs w:val="23"/>
          <w:lang w:val="id-ID"/>
        </w:rPr>
        <w:t>a</w:t>
      </w:r>
      <w:r w:rsidR="00080071" w:rsidRPr="00080071">
        <w:rPr>
          <w:sz w:val="23"/>
          <w:szCs w:val="23"/>
        </w:rPr>
        <w:t>ntusiasme dan persistensi dalam hal melaksanakan kegiatan-kegiatan tertentu.</w:t>
      </w:r>
    </w:p>
    <w:p w:rsidR="008A40F8" w:rsidRDefault="00080071" w:rsidP="00D04293">
      <w:pPr>
        <w:ind w:firstLine="720"/>
        <w:contextualSpacing/>
        <w:jc w:val="both"/>
        <w:rPr>
          <w:sz w:val="23"/>
          <w:szCs w:val="23"/>
          <w:lang w:val="id-ID"/>
        </w:rPr>
      </w:pPr>
      <w:r w:rsidRPr="00080071">
        <w:rPr>
          <w:sz w:val="23"/>
          <w:szCs w:val="23"/>
        </w:rPr>
        <w:t xml:space="preserve">Motivasi merupakan suatu dorongan yang membuat orang mau bekerja atau bertindak dengan </w:t>
      </w:r>
      <w:proofErr w:type="gramStart"/>
      <w:r w:rsidRPr="00080071">
        <w:rPr>
          <w:sz w:val="23"/>
          <w:szCs w:val="23"/>
        </w:rPr>
        <w:t>cara</w:t>
      </w:r>
      <w:proofErr w:type="gramEnd"/>
      <w:r w:rsidRPr="00080071">
        <w:rPr>
          <w:sz w:val="23"/>
          <w:szCs w:val="23"/>
        </w:rPr>
        <w:t xml:space="preserve"> tertentu. </w:t>
      </w:r>
      <w:proofErr w:type="gramStart"/>
      <w:r w:rsidRPr="00080071">
        <w:rPr>
          <w:sz w:val="23"/>
          <w:szCs w:val="23"/>
        </w:rPr>
        <w:t>Berbicara mengenai masalah motivasi, maka yang dibicarakan adalah kebutuhan manusia.</w:t>
      </w:r>
      <w:proofErr w:type="gramEnd"/>
      <w:r w:rsidRPr="00080071">
        <w:rPr>
          <w:sz w:val="23"/>
          <w:szCs w:val="23"/>
        </w:rPr>
        <w:t xml:space="preserve"> Hubungan antara motivasi dan kebutuhan merupakan dua hal yang tidak dapat dipisahkan satu </w:t>
      </w:r>
      <w:proofErr w:type="gramStart"/>
      <w:r w:rsidRPr="00080071">
        <w:rPr>
          <w:sz w:val="23"/>
          <w:szCs w:val="23"/>
        </w:rPr>
        <w:t>sama</w:t>
      </w:r>
      <w:proofErr w:type="gramEnd"/>
      <w:r w:rsidRPr="00080071">
        <w:rPr>
          <w:sz w:val="23"/>
          <w:szCs w:val="23"/>
        </w:rPr>
        <w:t xml:space="preserve"> lain. </w:t>
      </w:r>
      <w:proofErr w:type="gramStart"/>
      <w:r w:rsidRPr="00080071">
        <w:rPr>
          <w:sz w:val="23"/>
          <w:szCs w:val="23"/>
        </w:rPr>
        <w:t>Dalam hubungan ini organisasi berkewajiban menyelaraskan tujuan para pegawai dengan tujuan organisasi tempat para pegawai tersebut dapat bekerja</w:t>
      </w:r>
      <w:r w:rsidRPr="00080071">
        <w:rPr>
          <w:sz w:val="23"/>
          <w:szCs w:val="23"/>
          <w:lang w:val="id-ID"/>
        </w:rPr>
        <w:t>.</w:t>
      </w:r>
      <w:proofErr w:type="gramEnd"/>
    </w:p>
    <w:p w:rsidR="008A40F8" w:rsidRPr="005F3FC7" w:rsidRDefault="005F3FC7" w:rsidP="00D04293">
      <w:pPr>
        <w:pStyle w:val="ListParagraph"/>
        <w:spacing w:after="0" w:line="240" w:lineRule="auto"/>
        <w:ind w:left="0" w:firstLine="0"/>
        <w:jc w:val="both"/>
        <w:rPr>
          <w:rFonts w:ascii="Times New Roman" w:hAnsi="Times New Roman"/>
          <w:b/>
          <w:bCs/>
          <w:i/>
          <w:sz w:val="23"/>
          <w:szCs w:val="23"/>
          <w:lang w:val="id-ID"/>
        </w:rPr>
      </w:pPr>
      <w:r>
        <w:rPr>
          <w:rFonts w:ascii="Times New Roman" w:hAnsi="Times New Roman"/>
          <w:b/>
          <w:bCs/>
          <w:i/>
          <w:sz w:val="23"/>
          <w:szCs w:val="23"/>
          <w:lang w:val="id-ID"/>
        </w:rPr>
        <w:t>Efektifitas</w:t>
      </w:r>
    </w:p>
    <w:p w:rsidR="00A863F0" w:rsidRPr="00A863F0" w:rsidRDefault="00A863F0" w:rsidP="00D04293">
      <w:pPr>
        <w:ind w:firstLine="720"/>
        <w:contextualSpacing/>
        <w:jc w:val="both"/>
        <w:rPr>
          <w:sz w:val="23"/>
          <w:szCs w:val="23"/>
          <w:lang w:val="id-ID"/>
        </w:rPr>
      </w:pPr>
      <w:r w:rsidRPr="00A863F0">
        <w:rPr>
          <w:sz w:val="23"/>
          <w:szCs w:val="23"/>
        </w:rPr>
        <w:t>Efektivitas</w:t>
      </w:r>
      <w:r w:rsidRPr="00A863F0">
        <w:rPr>
          <w:sz w:val="23"/>
          <w:szCs w:val="23"/>
          <w:lang w:val="id-ID"/>
        </w:rPr>
        <w:t xml:space="preserve"> </w:t>
      </w:r>
      <w:r w:rsidR="005F3FC7" w:rsidRPr="00A863F0">
        <w:rPr>
          <w:sz w:val="23"/>
          <w:szCs w:val="23"/>
        </w:rPr>
        <w:t xml:space="preserve">adalah suatu kosa kata dalam Bahasa Indonesia yang berasal dari Bahasa Inggris yaitu: </w:t>
      </w:r>
      <w:r w:rsidR="005F3FC7" w:rsidRPr="00A863F0">
        <w:rPr>
          <w:i/>
          <w:iCs/>
          <w:sz w:val="23"/>
          <w:szCs w:val="23"/>
        </w:rPr>
        <w:t xml:space="preserve">“Efective” </w:t>
      </w:r>
      <w:r w:rsidR="005F3FC7" w:rsidRPr="00A863F0">
        <w:rPr>
          <w:sz w:val="23"/>
          <w:szCs w:val="23"/>
        </w:rPr>
        <w:t>yang berarti berhasil ditaati, mengesahkan, mujarab dan mujur.</w:t>
      </w:r>
      <w:r w:rsidR="005F3FC7" w:rsidRPr="00A863F0">
        <w:rPr>
          <w:sz w:val="23"/>
          <w:szCs w:val="23"/>
          <w:lang w:val="id-ID"/>
        </w:rPr>
        <w:t xml:space="preserve"> </w:t>
      </w:r>
      <w:proofErr w:type="gramStart"/>
      <w:r w:rsidR="005F3FC7" w:rsidRPr="00A863F0">
        <w:rPr>
          <w:sz w:val="23"/>
          <w:szCs w:val="23"/>
        </w:rPr>
        <w:t>Menurut Widjaya (2003:32) mengemukakan efektivitas adalah hasil membuat keputusan yang mengarahkan melakukan sesuatu dengan benar, yang membantu memenuhi misi suatu perusahan atau pencapaian tujuan.</w:t>
      </w:r>
      <w:proofErr w:type="gramEnd"/>
      <w:r w:rsidR="005F3FC7" w:rsidRPr="00A863F0">
        <w:rPr>
          <w:sz w:val="23"/>
          <w:szCs w:val="23"/>
        </w:rPr>
        <w:t xml:space="preserve"> </w:t>
      </w:r>
      <w:proofErr w:type="gramStart"/>
      <w:r w:rsidR="005F3FC7" w:rsidRPr="00A863F0">
        <w:rPr>
          <w:sz w:val="23"/>
          <w:szCs w:val="23"/>
        </w:rPr>
        <w:lastRenderedPageBreak/>
        <w:t>Selanjutnya, menurut</w:t>
      </w:r>
      <w:r w:rsidRPr="00A863F0">
        <w:rPr>
          <w:sz w:val="23"/>
          <w:szCs w:val="23"/>
          <w:lang w:val="id-ID"/>
        </w:rPr>
        <w:t xml:space="preserve"> </w:t>
      </w:r>
      <w:r w:rsidRPr="00A863F0">
        <w:rPr>
          <w:sz w:val="23"/>
          <w:szCs w:val="23"/>
        </w:rPr>
        <w:t>Sondang P.</w:t>
      </w:r>
      <w:r w:rsidR="005F3FC7" w:rsidRPr="00A863F0">
        <w:rPr>
          <w:sz w:val="23"/>
          <w:szCs w:val="23"/>
        </w:rPr>
        <w:t xml:space="preserve"> </w:t>
      </w:r>
      <w:r w:rsidRPr="00A863F0">
        <w:rPr>
          <w:sz w:val="23"/>
          <w:szCs w:val="23"/>
        </w:rPr>
        <w:t>Siagian yang mengatakan bahwa, efektivitas tidak hanya dipandang dari segi pencapaian tujuan saja, tetapi juga dari segi ketepatan waktu dalam mencapai tujuan tersebut.</w:t>
      </w:r>
      <w:proofErr w:type="gramEnd"/>
      <w:r w:rsidRPr="00A863F0">
        <w:rPr>
          <w:sz w:val="23"/>
          <w:szCs w:val="23"/>
        </w:rPr>
        <w:t xml:space="preserve"> </w:t>
      </w:r>
      <w:proofErr w:type="gramStart"/>
      <w:r w:rsidRPr="00A863F0">
        <w:rPr>
          <w:sz w:val="23"/>
          <w:szCs w:val="23"/>
        </w:rPr>
        <w:t>Lebih rinci lagi, Sondang P. Siagian (2002:171) mengatakan bahwa, efektivitas adalah tercapainya sasaran yang telah ditentukan sebelumnya, tepat waktunya dengan menggunakan sumber-sumber tertentu yang sudah dialokasikan untuk melakukan berbagai kegiatan.</w:t>
      </w:r>
      <w:proofErr w:type="gramEnd"/>
      <w:r w:rsidRPr="00A863F0">
        <w:rPr>
          <w:sz w:val="23"/>
          <w:szCs w:val="23"/>
        </w:rPr>
        <w:t xml:space="preserve"> </w:t>
      </w:r>
    </w:p>
    <w:p w:rsidR="005F3FC7" w:rsidRPr="00A863F0" w:rsidRDefault="00A863F0" w:rsidP="00A863F0">
      <w:pPr>
        <w:spacing w:line="276" w:lineRule="auto"/>
        <w:ind w:firstLine="720"/>
        <w:contextualSpacing/>
        <w:jc w:val="both"/>
        <w:rPr>
          <w:sz w:val="23"/>
          <w:szCs w:val="23"/>
        </w:rPr>
      </w:pPr>
      <w:r w:rsidRPr="00A863F0">
        <w:rPr>
          <w:sz w:val="23"/>
          <w:szCs w:val="23"/>
        </w:rPr>
        <w:t>Dari definisi</w:t>
      </w:r>
      <w:r>
        <w:rPr>
          <w:sz w:val="23"/>
          <w:szCs w:val="23"/>
        </w:rPr>
        <w:t xml:space="preserve"> Sondang</w:t>
      </w:r>
      <w:r>
        <w:rPr>
          <w:sz w:val="23"/>
          <w:szCs w:val="23"/>
          <w:lang w:val="id-ID"/>
        </w:rPr>
        <w:t xml:space="preserve"> </w:t>
      </w:r>
      <w:r w:rsidRPr="00A863F0">
        <w:rPr>
          <w:sz w:val="23"/>
          <w:szCs w:val="23"/>
        </w:rPr>
        <w:t>P.</w:t>
      </w:r>
      <w:r>
        <w:rPr>
          <w:sz w:val="23"/>
          <w:szCs w:val="23"/>
          <w:lang w:val="id-ID"/>
        </w:rPr>
        <w:t xml:space="preserve"> </w:t>
      </w:r>
      <w:r>
        <w:rPr>
          <w:sz w:val="23"/>
          <w:szCs w:val="23"/>
        </w:rPr>
        <w:t>Siagian</w:t>
      </w:r>
      <w:r>
        <w:rPr>
          <w:sz w:val="23"/>
          <w:szCs w:val="23"/>
          <w:lang w:val="id-ID"/>
        </w:rPr>
        <w:t xml:space="preserve"> </w:t>
      </w:r>
      <w:r w:rsidRPr="00A863F0">
        <w:rPr>
          <w:sz w:val="23"/>
          <w:szCs w:val="23"/>
        </w:rPr>
        <w:t xml:space="preserve">diatas dapatlah kiranya ditarik kesimpulan bahwa efektivitas kerja mengandung arti tentang penekanan pada segi waktu yang dibutuhkan untuk menyelesaikan suatu pekerjaan, dimana semakin cepat pekerjaan itu terselesaikan dengan baik sesuai dengan ketentuan yang ditetapkan, maka akan semakin baik pula efektivitas kerja yang dicapai. </w:t>
      </w:r>
      <w:proofErr w:type="gramStart"/>
      <w:r w:rsidRPr="00A863F0">
        <w:rPr>
          <w:sz w:val="23"/>
          <w:szCs w:val="23"/>
        </w:rPr>
        <w:t>Demikian pula sebaliknya dengan semakin lamanya pekerjaan tersebut terselesaikan, maka semakin jauh pula pekerjaan tersebut dikatakan efektif.</w:t>
      </w:r>
      <w:proofErr w:type="gramEnd"/>
      <w:r w:rsidRPr="00A863F0">
        <w:rPr>
          <w:sz w:val="23"/>
          <w:szCs w:val="23"/>
        </w:rPr>
        <w:t xml:space="preserve"> </w:t>
      </w:r>
    </w:p>
    <w:p w:rsidR="00A863F0" w:rsidRPr="00A863F0" w:rsidRDefault="00A863F0" w:rsidP="00A863F0">
      <w:pPr>
        <w:spacing w:line="276" w:lineRule="auto"/>
        <w:ind w:firstLine="720"/>
        <w:contextualSpacing/>
        <w:jc w:val="both"/>
        <w:rPr>
          <w:sz w:val="23"/>
          <w:szCs w:val="23"/>
        </w:rPr>
      </w:pPr>
      <w:r w:rsidRPr="00A863F0">
        <w:rPr>
          <w:sz w:val="23"/>
          <w:szCs w:val="23"/>
        </w:rPr>
        <w:t xml:space="preserve">Dari uraian diatas </w:t>
      </w:r>
      <w:r w:rsidRPr="00A863F0">
        <w:rPr>
          <w:sz w:val="23"/>
          <w:szCs w:val="23"/>
          <w:lang w:val="id-ID"/>
        </w:rPr>
        <w:t xml:space="preserve">dapat disimpulkan </w:t>
      </w:r>
      <w:r w:rsidRPr="00A863F0">
        <w:rPr>
          <w:sz w:val="23"/>
          <w:szCs w:val="23"/>
        </w:rPr>
        <w:t xml:space="preserve">bahwa efektivitas adalah pencapaian sasaran dengan tepat yang berkaitan dengan tujuan-tujuan yang telah ditetapkan sebelumnya dan mengandung unsur-unsur, seperti: </w:t>
      </w:r>
    </w:p>
    <w:p w:rsidR="00A863F0" w:rsidRPr="00A863F0" w:rsidRDefault="00A863F0" w:rsidP="00A863F0">
      <w:pPr>
        <w:pStyle w:val="ListParagraph"/>
        <w:numPr>
          <w:ilvl w:val="0"/>
          <w:numId w:val="28"/>
        </w:numPr>
        <w:spacing w:after="0" w:line="276" w:lineRule="auto"/>
        <w:ind w:left="360"/>
        <w:jc w:val="both"/>
        <w:rPr>
          <w:rFonts w:ascii="Times New Roman" w:hAnsi="Times New Roman"/>
          <w:b/>
          <w:sz w:val="23"/>
          <w:szCs w:val="23"/>
        </w:rPr>
      </w:pPr>
      <w:r w:rsidRPr="00A863F0">
        <w:rPr>
          <w:rFonts w:ascii="Times New Roman" w:hAnsi="Times New Roman"/>
          <w:sz w:val="23"/>
          <w:szCs w:val="23"/>
        </w:rPr>
        <w:t xml:space="preserve">Pencapaian tujuan, yaitu suatu kegiatan dikatakan efektif apabila tujuan yang telah ditetapkan sebelumnya dapat dicapai dengan baik. </w:t>
      </w:r>
    </w:p>
    <w:p w:rsidR="00A863F0" w:rsidRPr="00A863F0" w:rsidRDefault="00A863F0" w:rsidP="00A863F0">
      <w:pPr>
        <w:pStyle w:val="ListParagraph"/>
        <w:numPr>
          <w:ilvl w:val="0"/>
          <w:numId w:val="28"/>
        </w:numPr>
        <w:spacing w:after="0" w:line="276" w:lineRule="auto"/>
        <w:ind w:left="360"/>
        <w:jc w:val="both"/>
        <w:rPr>
          <w:rFonts w:ascii="Times New Roman" w:hAnsi="Times New Roman"/>
          <w:b/>
          <w:sz w:val="23"/>
          <w:szCs w:val="23"/>
        </w:rPr>
      </w:pPr>
      <w:r w:rsidRPr="00A863F0">
        <w:rPr>
          <w:rFonts w:ascii="Times New Roman" w:hAnsi="Times New Roman"/>
          <w:sz w:val="23"/>
          <w:szCs w:val="23"/>
        </w:rPr>
        <w:t xml:space="preserve">Ketepatan waktu, yaitu suatu kegiatan dikatakan efektif apabila pelaksanaan kegiatan tersebut sesuai dengan waktu yang telah ditentukan. </w:t>
      </w:r>
    </w:p>
    <w:p w:rsidR="00A863F0" w:rsidRPr="00A863F0" w:rsidRDefault="00A863F0" w:rsidP="00A863F0">
      <w:pPr>
        <w:pStyle w:val="ListParagraph"/>
        <w:numPr>
          <w:ilvl w:val="0"/>
          <w:numId w:val="28"/>
        </w:numPr>
        <w:spacing w:after="0" w:line="276" w:lineRule="auto"/>
        <w:ind w:left="360"/>
        <w:jc w:val="both"/>
        <w:rPr>
          <w:rFonts w:ascii="Times New Roman" w:hAnsi="Times New Roman"/>
          <w:b/>
          <w:sz w:val="23"/>
          <w:szCs w:val="23"/>
        </w:rPr>
      </w:pPr>
      <w:r w:rsidRPr="00A863F0">
        <w:rPr>
          <w:rFonts w:ascii="Times New Roman" w:hAnsi="Times New Roman"/>
          <w:sz w:val="23"/>
          <w:szCs w:val="23"/>
        </w:rPr>
        <w:t xml:space="preserve">Manfaat, yaitu dimana kegiatan yang dilakukan memberikan manfaat bagi pegawai dan organisasi sesuai dengan kebutuhannya. </w:t>
      </w:r>
    </w:p>
    <w:p w:rsidR="005F3FC7" w:rsidRPr="00A863F0" w:rsidRDefault="00A863F0" w:rsidP="00A863F0">
      <w:pPr>
        <w:pStyle w:val="ListParagraph"/>
        <w:numPr>
          <w:ilvl w:val="0"/>
          <w:numId w:val="28"/>
        </w:numPr>
        <w:spacing w:after="100" w:afterAutospacing="1" w:line="276" w:lineRule="auto"/>
        <w:ind w:left="360"/>
        <w:contextualSpacing w:val="0"/>
        <w:jc w:val="both"/>
        <w:rPr>
          <w:rFonts w:ascii="Times New Roman" w:hAnsi="Times New Roman"/>
          <w:b/>
          <w:sz w:val="23"/>
          <w:szCs w:val="23"/>
        </w:rPr>
      </w:pPr>
      <w:r w:rsidRPr="00A863F0">
        <w:rPr>
          <w:rFonts w:ascii="Times New Roman" w:hAnsi="Times New Roman"/>
          <w:sz w:val="23"/>
          <w:szCs w:val="23"/>
        </w:rPr>
        <w:t>Hasil, yaitu dimana kegiatan yang dilakukan menunjukkan hasil akhir seperti yang diharapkan.</w:t>
      </w:r>
    </w:p>
    <w:p w:rsidR="001E2241" w:rsidRPr="00535E14" w:rsidRDefault="001E2241" w:rsidP="00777FA0">
      <w:pPr>
        <w:pStyle w:val="NoSpacing"/>
        <w:spacing w:line="276" w:lineRule="auto"/>
        <w:jc w:val="both"/>
        <w:rPr>
          <w:rFonts w:ascii="Times New Roman" w:hAnsi="Times New Roman"/>
          <w:b/>
          <w:sz w:val="23"/>
          <w:szCs w:val="23"/>
        </w:rPr>
      </w:pPr>
      <w:r w:rsidRPr="00535E14">
        <w:rPr>
          <w:rFonts w:ascii="Times New Roman" w:hAnsi="Times New Roman"/>
          <w:b/>
          <w:sz w:val="23"/>
          <w:szCs w:val="23"/>
        </w:rPr>
        <w:t>Metode Penelitian</w:t>
      </w:r>
    </w:p>
    <w:p w:rsidR="001E2241" w:rsidRPr="00535E14" w:rsidRDefault="001E2241" w:rsidP="00777FA0">
      <w:pPr>
        <w:pStyle w:val="NoSpacing"/>
        <w:spacing w:line="276" w:lineRule="auto"/>
        <w:jc w:val="both"/>
        <w:rPr>
          <w:rFonts w:ascii="Times New Roman" w:hAnsi="Times New Roman"/>
          <w:b/>
          <w:i/>
          <w:sz w:val="23"/>
          <w:szCs w:val="23"/>
        </w:rPr>
      </w:pPr>
      <w:r w:rsidRPr="00535E14">
        <w:rPr>
          <w:rFonts w:ascii="Times New Roman" w:hAnsi="Times New Roman"/>
          <w:b/>
          <w:i/>
          <w:sz w:val="23"/>
          <w:szCs w:val="23"/>
        </w:rPr>
        <w:t>Jenis Penelitian</w:t>
      </w:r>
    </w:p>
    <w:p w:rsidR="00A863F0" w:rsidRPr="00A863F0" w:rsidRDefault="00A863F0" w:rsidP="005D19A5">
      <w:pPr>
        <w:spacing w:line="276" w:lineRule="auto"/>
        <w:ind w:firstLine="709"/>
        <w:jc w:val="both"/>
        <w:rPr>
          <w:sz w:val="23"/>
          <w:szCs w:val="23"/>
          <w:lang w:val="id-ID"/>
        </w:rPr>
      </w:pPr>
      <w:r>
        <w:rPr>
          <w:sz w:val="23"/>
          <w:szCs w:val="23"/>
          <w:lang w:val="id-ID"/>
        </w:rPr>
        <w:t xml:space="preserve">Penelitian deskriptif berarti memecahkan masalah dalam suatu penelitian dengan memberikan gambaran yang jelas dan detai mengenai keadaan </w:t>
      </w:r>
      <w:r w:rsidR="005D19A5">
        <w:rPr>
          <w:sz w:val="23"/>
          <w:szCs w:val="23"/>
          <w:lang w:val="id-ID"/>
        </w:rPr>
        <w:t>sesungguhnya.</w:t>
      </w:r>
      <w:r w:rsidRPr="00A863F0">
        <w:rPr>
          <w:sz w:val="23"/>
          <w:szCs w:val="23"/>
          <w:lang w:val="id-ID"/>
        </w:rPr>
        <w:t xml:space="preserve"> </w:t>
      </w:r>
      <w:proofErr w:type="gramStart"/>
      <w:r w:rsidRPr="00A863F0">
        <w:rPr>
          <w:sz w:val="23"/>
          <w:szCs w:val="23"/>
        </w:rPr>
        <w:t>Menurut</w:t>
      </w:r>
      <w:r w:rsidR="005D19A5">
        <w:rPr>
          <w:sz w:val="23"/>
          <w:szCs w:val="23"/>
          <w:lang w:val="id-ID"/>
        </w:rPr>
        <w:t xml:space="preserve"> </w:t>
      </w:r>
      <w:r w:rsidRPr="00A863F0">
        <w:rPr>
          <w:sz w:val="23"/>
          <w:szCs w:val="23"/>
        </w:rPr>
        <w:t>Moleong</w:t>
      </w:r>
      <w:r w:rsidR="005D19A5">
        <w:rPr>
          <w:sz w:val="23"/>
          <w:szCs w:val="23"/>
          <w:lang w:val="id-ID"/>
        </w:rPr>
        <w:t xml:space="preserve"> </w:t>
      </w:r>
      <w:r w:rsidRPr="00A863F0">
        <w:rPr>
          <w:sz w:val="23"/>
          <w:szCs w:val="23"/>
        </w:rPr>
        <w:t>(2000:6)</w:t>
      </w:r>
      <w:r w:rsidRPr="00A863F0">
        <w:rPr>
          <w:sz w:val="23"/>
          <w:szCs w:val="23"/>
          <w:lang w:val="id-ID"/>
        </w:rPr>
        <w:t xml:space="preserve"> </w:t>
      </w:r>
      <w:r w:rsidRPr="00A863F0">
        <w:rPr>
          <w:sz w:val="23"/>
          <w:szCs w:val="23"/>
        </w:rPr>
        <w:t>mengemukakan</w:t>
      </w:r>
      <w:r w:rsidR="005D19A5">
        <w:rPr>
          <w:sz w:val="23"/>
          <w:szCs w:val="23"/>
          <w:lang w:val="id-ID"/>
        </w:rPr>
        <w:t xml:space="preserve"> </w:t>
      </w:r>
      <w:r w:rsidRPr="00A863F0">
        <w:rPr>
          <w:sz w:val="23"/>
          <w:szCs w:val="23"/>
        </w:rPr>
        <w:t>bahwa</w:t>
      </w:r>
      <w:r w:rsidRPr="00A863F0">
        <w:rPr>
          <w:sz w:val="23"/>
          <w:szCs w:val="23"/>
          <w:lang w:val="id-ID"/>
        </w:rPr>
        <w:t xml:space="preserve"> </w:t>
      </w:r>
      <w:r w:rsidRPr="00A863F0">
        <w:rPr>
          <w:sz w:val="23"/>
          <w:szCs w:val="23"/>
        </w:rPr>
        <w:t>deskriptif</w:t>
      </w:r>
      <w:r w:rsidRPr="00A863F0">
        <w:rPr>
          <w:sz w:val="23"/>
          <w:szCs w:val="23"/>
          <w:lang w:val="id-ID"/>
        </w:rPr>
        <w:t xml:space="preserve"> </w:t>
      </w:r>
      <w:r w:rsidRPr="00A863F0">
        <w:rPr>
          <w:sz w:val="23"/>
          <w:szCs w:val="23"/>
        </w:rPr>
        <w:t xml:space="preserve">adalah </w:t>
      </w:r>
      <w:r w:rsidR="005D19A5">
        <w:rPr>
          <w:sz w:val="23"/>
          <w:szCs w:val="23"/>
        </w:rPr>
        <w:t>data</w:t>
      </w:r>
      <w:r w:rsidR="005D19A5">
        <w:rPr>
          <w:sz w:val="23"/>
          <w:szCs w:val="23"/>
          <w:lang w:val="id-ID"/>
        </w:rPr>
        <w:t xml:space="preserve"> </w:t>
      </w:r>
      <w:r w:rsidRPr="00A863F0">
        <w:rPr>
          <w:sz w:val="23"/>
          <w:szCs w:val="23"/>
        </w:rPr>
        <w:t>yang dikumpulkan</w:t>
      </w:r>
      <w:r w:rsidRPr="00A863F0">
        <w:rPr>
          <w:sz w:val="23"/>
          <w:szCs w:val="23"/>
          <w:lang w:val="id-ID"/>
        </w:rPr>
        <w:t xml:space="preserve"> </w:t>
      </w:r>
      <w:r w:rsidRPr="00A863F0">
        <w:rPr>
          <w:sz w:val="23"/>
          <w:szCs w:val="23"/>
        </w:rPr>
        <w:t>berupa tulisan,</w:t>
      </w:r>
      <w:r w:rsidRPr="00A863F0">
        <w:rPr>
          <w:sz w:val="23"/>
          <w:szCs w:val="23"/>
          <w:lang w:val="id-ID"/>
        </w:rPr>
        <w:t xml:space="preserve"> </w:t>
      </w:r>
      <w:r w:rsidRPr="00A863F0">
        <w:rPr>
          <w:sz w:val="23"/>
          <w:szCs w:val="23"/>
        </w:rPr>
        <w:t>gambar, dan bukan</w:t>
      </w:r>
      <w:r w:rsidR="005D19A5">
        <w:rPr>
          <w:sz w:val="23"/>
          <w:szCs w:val="23"/>
        </w:rPr>
        <w:t xml:space="preserve"> angka-angka.</w:t>
      </w:r>
      <w:proofErr w:type="gramEnd"/>
      <w:r w:rsidR="005D19A5">
        <w:rPr>
          <w:sz w:val="23"/>
          <w:szCs w:val="23"/>
          <w:lang w:val="id-ID"/>
        </w:rPr>
        <w:t xml:space="preserve"> </w:t>
      </w:r>
      <w:r w:rsidRPr="00A863F0">
        <w:rPr>
          <w:sz w:val="23"/>
          <w:szCs w:val="23"/>
        </w:rPr>
        <w:t>Dari pendapat ini</w:t>
      </w:r>
      <w:r w:rsidRPr="00A863F0">
        <w:rPr>
          <w:sz w:val="23"/>
          <w:szCs w:val="23"/>
          <w:lang w:val="id-ID"/>
        </w:rPr>
        <w:t xml:space="preserve"> </w:t>
      </w:r>
      <w:r w:rsidRPr="00A863F0">
        <w:rPr>
          <w:sz w:val="23"/>
          <w:szCs w:val="23"/>
        </w:rPr>
        <w:t>dijelaskan penelitian</w:t>
      </w:r>
      <w:r w:rsidRPr="00A863F0">
        <w:rPr>
          <w:sz w:val="23"/>
          <w:szCs w:val="23"/>
          <w:lang w:val="id-ID"/>
        </w:rPr>
        <w:t xml:space="preserve"> </w:t>
      </w:r>
      <w:r w:rsidRPr="00A863F0">
        <w:rPr>
          <w:sz w:val="23"/>
          <w:szCs w:val="23"/>
        </w:rPr>
        <w:t>deskriptif</w:t>
      </w:r>
      <w:r w:rsidRPr="00A863F0">
        <w:rPr>
          <w:sz w:val="23"/>
          <w:szCs w:val="23"/>
          <w:lang w:val="id-ID"/>
        </w:rPr>
        <w:t xml:space="preserve"> </w:t>
      </w:r>
      <w:r w:rsidRPr="00A863F0">
        <w:rPr>
          <w:sz w:val="23"/>
          <w:szCs w:val="23"/>
        </w:rPr>
        <w:t>dalam penyajian</w:t>
      </w:r>
      <w:r w:rsidRPr="00A863F0">
        <w:rPr>
          <w:sz w:val="23"/>
          <w:szCs w:val="23"/>
          <w:lang w:val="id-ID"/>
        </w:rPr>
        <w:t xml:space="preserve"> </w:t>
      </w:r>
      <w:r w:rsidRPr="00A863F0">
        <w:rPr>
          <w:sz w:val="23"/>
          <w:szCs w:val="23"/>
        </w:rPr>
        <w:t>data itu</w:t>
      </w:r>
      <w:r w:rsidRPr="00A863F0">
        <w:rPr>
          <w:sz w:val="23"/>
          <w:szCs w:val="23"/>
          <w:lang w:val="id-ID"/>
        </w:rPr>
        <w:t xml:space="preserve"> </w:t>
      </w:r>
      <w:r w:rsidR="005D19A5">
        <w:rPr>
          <w:sz w:val="23"/>
          <w:szCs w:val="23"/>
        </w:rPr>
        <w:t>lebih</w:t>
      </w:r>
      <w:r w:rsidR="005D19A5">
        <w:rPr>
          <w:sz w:val="23"/>
          <w:szCs w:val="23"/>
          <w:lang w:val="id-ID"/>
        </w:rPr>
        <w:t xml:space="preserve"> </w:t>
      </w:r>
      <w:r w:rsidRPr="00A863F0">
        <w:rPr>
          <w:sz w:val="23"/>
          <w:szCs w:val="23"/>
        </w:rPr>
        <w:t>kep</w:t>
      </w:r>
      <w:r w:rsidRPr="00A863F0">
        <w:rPr>
          <w:sz w:val="23"/>
          <w:szCs w:val="23"/>
          <w:lang w:val="id-ID"/>
        </w:rPr>
        <w:t>a</w:t>
      </w:r>
      <w:r w:rsidR="005D19A5">
        <w:rPr>
          <w:sz w:val="23"/>
          <w:szCs w:val="23"/>
        </w:rPr>
        <w:t>da</w:t>
      </w:r>
      <w:r w:rsidRPr="00A863F0">
        <w:rPr>
          <w:sz w:val="23"/>
          <w:szCs w:val="23"/>
          <w:lang w:val="id-ID"/>
        </w:rPr>
        <w:t xml:space="preserve"> </w:t>
      </w:r>
      <w:r w:rsidRPr="00A863F0">
        <w:rPr>
          <w:sz w:val="23"/>
          <w:szCs w:val="23"/>
        </w:rPr>
        <w:t>kata-kata/tulisan,</w:t>
      </w:r>
      <w:r w:rsidRPr="00A863F0">
        <w:rPr>
          <w:sz w:val="23"/>
          <w:szCs w:val="23"/>
          <w:lang w:val="id-ID"/>
        </w:rPr>
        <w:t xml:space="preserve"> </w:t>
      </w:r>
      <w:r w:rsidRPr="00A863F0">
        <w:rPr>
          <w:sz w:val="23"/>
          <w:szCs w:val="23"/>
        </w:rPr>
        <w:t>kalimat, gambar,</w:t>
      </w:r>
      <w:r w:rsidRPr="00A863F0">
        <w:rPr>
          <w:sz w:val="23"/>
          <w:szCs w:val="23"/>
          <w:lang w:val="id-ID"/>
        </w:rPr>
        <w:t xml:space="preserve"> </w:t>
      </w:r>
      <w:r w:rsidRPr="00A863F0">
        <w:rPr>
          <w:sz w:val="23"/>
          <w:szCs w:val="23"/>
        </w:rPr>
        <w:t>juga bias</w:t>
      </w:r>
      <w:r w:rsidR="005D19A5">
        <w:rPr>
          <w:sz w:val="23"/>
          <w:szCs w:val="23"/>
          <w:lang w:val="id-ID"/>
        </w:rPr>
        <w:t xml:space="preserve">a </w:t>
      </w:r>
      <w:r w:rsidRPr="00A863F0">
        <w:rPr>
          <w:sz w:val="23"/>
          <w:szCs w:val="23"/>
        </w:rPr>
        <w:t>berupa</w:t>
      </w:r>
      <w:r w:rsidRPr="00A863F0">
        <w:rPr>
          <w:sz w:val="23"/>
          <w:szCs w:val="23"/>
          <w:lang w:val="id-ID"/>
        </w:rPr>
        <w:t xml:space="preserve"> </w:t>
      </w:r>
      <w:r w:rsidR="005D19A5">
        <w:rPr>
          <w:sz w:val="23"/>
          <w:szCs w:val="23"/>
        </w:rPr>
        <w:t>naskah</w:t>
      </w:r>
      <w:r w:rsidRPr="00A863F0">
        <w:rPr>
          <w:sz w:val="23"/>
          <w:szCs w:val="23"/>
          <w:lang w:val="id-ID"/>
        </w:rPr>
        <w:t xml:space="preserve"> </w:t>
      </w:r>
      <w:r w:rsidR="005D19A5">
        <w:rPr>
          <w:sz w:val="23"/>
          <w:szCs w:val="23"/>
        </w:rPr>
        <w:t>wawancara,</w:t>
      </w:r>
      <w:r w:rsidR="005D19A5">
        <w:rPr>
          <w:sz w:val="23"/>
          <w:szCs w:val="23"/>
          <w:lang w:val="id-ID"/>
        </w:rPr>
        <w:t xml:space="preserve"> </w:t>
      </w:r>
      <w:r w:rsidRPr="00A863F0">
        <w:rPr>
          <w:sz w:val="23"/>
          <w:szCs w:val="23"/>
        </w:rPr>
        <w:t>catatan</w:t>
      </w:r>
      <w:r w:rsidRPr="00A863F0">
        <w:rPr>
          <w:sz w:val="23"/>
          <w:szCs w:val="23"/>
          <w:lang w:val="id-ID"/>
        </w:rPr>
        <w:t xml:space="preserve"> </w:t>
      </w:r>
      <w:r w:rsidR="005D19A5">
        <w:rPr>
          <w:sz w:val="23"/>
          <w:szCs w:val="23"/>
        </w:rPr>
        <w:t>lapangan,</w:t>
      </w:r>
      <w:r w:rsidRPr="00A863F0">
        <w:rPr>
          <w:sz w:val="23"/>
          <w:szCs w:val="23"/>
          <w:lang w:val="id-ID"/>
        </w:rPr>
        <w:t xml:space="preserve"> </w:t>
      </w:r>
      <w:r w:rsidRPr="00A863F0">
        <w:rPr>
          <w:sz w:val="23"/>
          <w:szCs w:val="23"/>
        </w:rPr>
        <w:t>dokumen pribadi</w:t>
      </w:r>
      <w:r w:rsidRPr="00A863F0">
        <w:rPr>
          <w:sz w:val="23"/>
          <w:szCs w:val="23"/>
          <w:lang w:val="id-ID"/>
        </w:rPr>
        <w:t xml:space="preserve"> </w:t>
      </w:r>
      <w:r w:rsidRPr="00A863F0">
        <w:rPr>
          <w:sz w:val="23"/>
          <w:szCs w:val="23"/>
        </w:rPr>
        <w:t>dan</w:t>
      </w:r>
      <w:r w:rsidRPr="00A863F0">
        <w:rPr>
          <w:sz w:val="23"/>
          <w:szCs w:val="23"/>
          <w:lang w:val="id-ID"/>
        </w:rPr>
        <w:t xml:space="preserve"> </w:t>
      </w:r>
      <w:r w:rsidRPr="00A863F0">
        <w:rPr>
          <w:sz w:val="23"/>
          <w:szCs w:val="23"/>
        </w:rPr>
        <w:t>resmi,</w:t>
      </w:r>
      <w:r w:rsidRPr="00A863F0">
        <w:rPr>
          <w:sz w:val="23"/>
          <w:szCs w:val="23"/>
          <w:lang w:val="id-ID"/>
        </w:rPr>
        <w:t xml:space="preserve"> </w:t>
      </w:r>
      <w:r w:rsidRPr="00A863F0">
        <w:rPr>
          <w:sz w:val="23"/>
          <w:szCs w:val="23"/>
        </w:rPr>
        <w:t>hal</w:t>
      </w:r>
      <w:r w:rsidRPr="00A863F0">
        <w:rPr>
          <w:sz w:val="23"/>
          <w:szCs w:val="23"/>
          <w:lang w:val="id-ID"/>
        </w:rPr>
        <w:t xml:space="preserve"> </w:t>
      </w:r>
      <w:r w:rsidRPr="00A863F0">
        <w:rPr>
          <w:sz w:val="23"/>
          <w:szCs w:val="23"/>
        </w:rPr>
        <w:t>ini</w:t>
      </w:r>
      <w:r w:rsidR="005D19A5">
        <w:rPr>
          <w:sz w:val="23"/>
          <w:szCs w:val="23"/>
        </w:rPr>
        <w:t xml:space="preserve"> disebabkan</w:t>
      </w:r>
      <w:r w:rsidRPr="00A863F0">
        <w:rPr>
          <w:sz w:val="23"/>
          <w:szCs w:val="23"/>
          <w:lang w:val="id-ID"/>
        </w:rPr>
        <w:t xml:space="preserve"> </w:t>
      </w:r>
      <w:r w:rsidRPr="00A863F0">
        <w:rPr>
          <w:sz w:val="23"/>
          <w:szCs w:val="23"/>
        </w:rPr>
        <w:t>karena adanya</w:t>
      </w:r>
      <w:r w:rsidRPr="00A863F0">
        <w:rPr>
          <w:sz w:val="23"/>
          <w:szCs w:val="23"/>
          <w:lang w:val="id-ID"/>
        </w:rPr>
        <w:t xml:space="preserve"> </w:t>
      </w:r>
      <w:r w:rsidRPr="00A863F0">
        <w:rPr>
          <w:sz w:val="23"/>
          <w:szCs w:val="23"/>
        </w:rPr>
        <w:t xml:space="preserve"> penerapan</w:t>
      </w:r>
      <w:r w:rsidRPr="00A863F0">
        <w:rPr>
          <w:sz w:val="23"/>
          <w:szCs w:val="23"/>
          <w:lang w:val="id-ID"/>
        </w:rPr>
        <w:t xml:space="preserve"> </w:t>
      </w:r>
      <w:r w:rsidRPr="00A863F0">
        <w:rPr>
          <w:sz w:val="23"/>
          <w:szCs w:val="23"/>
        </w:rPr>
        <w:t>metode kualitatif</w:t>
      </w:r>
      <w:r w:rsidR="005D19A5">
        <w:rPr>
          <w:sz w:val="23"/>
          <w:szCs w:val="23"/>
        </w:rPr>
        <w:t>,</w:t>
      </w:r>
      <w:r w:rsidR="005D19A5">
        <w:rPr>
          <w:sz w:val="23"/>
          <w:szCs w:val="23"/>
          <w:lang w:val="id-ID"/>
        </w:rPr>
        <w:t xml:space="preserve"> </w:t>
      </w:r>
      <w:r w:rsidRPr="00A863F0">
        <w:rPr>
          <w:sz w:val="23"/>
          <w:szCs w:val="23"/>
        </w:rPr>
        <w:t>sehingga</w:t>
      </w:r>
      <w:r w:rsidR="005D19A5">
        <w:rPr>
          <w:sz w:val="23"/>
          <w:szCs w:val="23"/>
        </w:rPr>
        <w:t xml:space="preserve"> penulisan</w:t>
      </w:r>
      <w:r w:rsidRPr="00A863F0">
        <w:rPr>
          <w:sz w:val="23"/>
          <w:szCs w:val="23"/>
          <w:lang w:val="id-ID"/>
        </w:rPr>
        <w:t xml:space="preserve"> </w:t>
      </w:r>
      <w:r w:rsidRPr="00A863F0">
        <w:rPr>
          <w:sz w:val="23"/>
          <w:szCs w:val="23"/>
        </w:rPr>
        <w:t>ini merupakan pen</w:t>
      </w:r>
      <w:r w:rsidR="005D19A5">
        <w:rPr>
          <w:sz w:val="23"/>
          <w:szCs w:val="23"/>
        </w:rPr>
        <w:t>elitian</w:t>
      </w:r>
      <w:r w:rsidR="005D19A5">
        <w:rPr>
          <w:sz w:val="23"/>
          <w:szCs w:val="23"/>
          <w:lang w:val="id-ID"/>
        </w:rPr>
        <w:t xml:space="preserve"> </w:t>
      </w:r>
      <w:r w:rsidRPr="00A863F0">
        <w:rPr>
          <w:sz w:val="23"/>
          <w:szCs w:val="23"/>
        </w:rPr>
        <w:t xml:space="preserve">deskriptif kualitatif. </w:t>
      </w:r>
    </w:p>
    <w:p w:rsidR="001E2241" w:rsidRPr="00535E14" w:rsidRDefault="001E2241" w:rsidP="009918DA">
      <w:pPr>
        <w:pStyle w:val="NoSpacing"/>
        <w:jc w:val="both"/>
        <w:rPr>
          <w:rFonts w:ascii="Times New Roman" w:hAnsi="Times New Roman"/>
          <w:b/>
          <w:i/>
          <w:sz w:val="23"/>
          <w:szCs w:val="23"/>
        </w:rPr>
      </w:pPr>
      <w:r w:rsidRPr="00535E14">
        <w:rPr>
          <w:rFonts w:ascii="Times New Roman" w:hAnsi="Times New Roman"/>
          <w:b/>
          <w:i/>
          <w:sz w:val="23"/>
          <w:szCs w:val="23"/>
        </w:rPr>
        <w:t>Lokasi Penelitian</w:t>
      </w:r>
    </w:p>
    <w:p w:rsidR="005D19A5" w:rsidRPr="005D19A5" w:rsidRDefault="005D19A5" w:rsidP="009918DA">
      <w:pPr>
        <w:ind w:firstLine="720"/>
        <w:jc w:val="both"/>
        <w:rPr>
          <w:sz w:val="23"/>
          <w:szCs w:val="23"/>
          <w:lang w:val="id-ID"/>
        </w:rPr>
      </w:pPr>
      <w:r>
        <w:rPr>
          <w:sz w:val="23"/>
          <w:szCs w:val="23"/>
          <w:lang w:val="id-ID"/>
        </w:rPr>
        <w:t>Penelitan ini dilaksanakan pada kantor</w:t>
      </w:r>
      <w:r w:rsidRPr="005D19A5">
        <w:rPr>
          <w:sz w:val="23"/>
          <w:szCs w:val="23"/>
          <w:lang w:val="id-ID"/>
        </w:rPr>
        <w:t xml:space="preserve"> Ke</w:t>
      </w:r>
      <w:r>
        <w:rPr>
          <w:sz w:val="23"/>
          <w:szCs w:val="23"/>
          <w:lang w:val="id-ID"/>
        </w:rPr>
        <w:t>camatan Kota</w:t>
      </w:r>
      <w:r w:rsidRPr="005D19A5">
        <w:rPr>
          <w:sz w:val="23"/>
          <w:szCs w:val="23"/>
          <w:lang w:val="id-ID"/>
        </w:rPr>
        <w:t xml:space="preserve"> Bangun</w:t>
      </w:r>
      <w:r>
        <w:rPr>
          <w:sz w:val="23"/>
          <w:szCs w:val="23"/>
          <w:lang w:val="id-ID"/>
        </w:rPr>
        <w:t xml:space="preserve"> </w:t>
      </w:r>
      <w:r w:rsidRPr="005D19A5">
        <w:rPr>
          <w:sz w:val="23"/>
          <w:szCs w:val="23"/>
        </w:rPr>
        <w:t>J</w:t>
      </w:r>
      <w:r>
        <w:rPr>
          <w:sz w:val="23"/>
          <w:szCs w:val="23"/>
          <w:lang w:val="id-ID"/>
        </w:rPr>
        <w:t>alan.</w:t>
      </w:r>
      <w:r w:rsidRPr="005D19A5">
        <w:rPr>
          <w:sz w:val="23"/>
          <w:szCs w:val="23"/>
          <w:lang w:val="id-ID"/>
        </w:rPr>
        <w:t xml:space="preserve"> </w:t>
      </w:r>
      <w:proofErr w:type="gramStart"/>
      <w:r w:rsidRPr="005D19A5">
        <w:rPr>
          <w:sz w:val="23"/>
          <w:szCs w:val="23"/>
        </w:rPr>
        <w:t xml:space="preserve">Ki </w:t>
      </w:r>
      <w:r w:rsidRPr="005D19A5">
        <w:rPr>
          <w:sz w:val="23"/>
          <w:szCs w:val="23"/>
          <w:lang w:val="id-ID"/>
        </w:rPr>
        <w:t xml:space="preserve"> </w:t>
      </w:r>
      <w:r w:rsidRPr="005D19A5">
        <w:rPr>
          <w:sz w:val="23"/>
          <w:szCs w:val="23"/>
        </w:rPr>
        <w:t>Hajar</w:t>
      </w:r>
      <w:proofErr w:type="gramEnd"/>
      <w:r w:rsidRPr="005D19A5">
        <w:rPr>
          <w:sz w:val="23"/>
          <w:szCs w:val="23"/>
        </w:rPr>
        <w:t xml:space="preserve"> Dewantara</w:t>
      </w:r>
      <w:r w:rsidRPr="005D19A5">
        <w:rPr>
          <w:sz w:val="23"/>
          <w:szCs w:val="23"/>
          <w:lang w:val="id-ID"/>
        </w:rPr>
        <w:t xml:space="preserve"> </w:t>
      </w:r>
      <w:r w:rsidRPr="005D19A5">
        <w:rPr>
          <w:sz w:val="23"/>
          <w:szCs w:val="23"/>
        </w:rPr>
        <w:t>Kota Bangun</w:t>
      </w:r>
      <w:r w:rsidRPr="005D19A5">
        <w:rPr>
          <w:sz w:val="23"/>
          <w:szCs w:val="23"/>
          <w:lang w:val="id-ID"/>
        </w:rPr>
        <w:t xml:space="preserve"> </w:t>
      </w:r>
      <w:r>
        <w:rPr>
          <w:sz w:val="23"/>
          <w:szCs w:val="23"/>
          <w:lang w:val="id-ID"/>
        </w:rPr>
        <w:t>Kabupaten Kutai</w:t>
      </w:r>
      <w:r w:rsidRPr="005D19A5">
        <w:rPr>
          <w:sz w:val="23"/>
          <w:szCs w:val="23"/>
          <w:lang w:val="id-ID"/>
        </w:rPr>
        <w:t xml:space="preserve"> Kartanegara.</w:t>
      </w:r>
    </w:p>
    <w:p w:rsidR="001E2241" w:rsidRDefault="001E2241" w:rsidP="009918DA">
      <w:pPr>
        <w:pStyle w:val="NoSpacing"/>
        <w:jc w:val="both"/>
        <w:rPr>
          <w:rFonts w:ascii="Times New Roman" w:hAnsi="Times New Roman"/>
          <w:b/>
          <w:i/>
          <w:sz w:val="23"/>
          <w:szCs w:val="23"/>
          <w:lang w:val="id-ID"/>
        </w:rPr>
      </w:pPr>
      <w:r w:rsidRPr="00535E14">
        <w:rPr>
          <w:rFonts w:ascii="Times New Roman" w:hAnsi="Times New Roman"/>
          <w:b/>
          <w:i/>
          <w:sz w:val="23"/>
          <w:szCs w:val="23"/>
        </w:rPr>
        <w:lastRenderedPageBreak/>
        <w:t>Fokus Penelitian</w:t>
      </w:r>
    </w:p>
    <w:p w:rsidR="005D19A5" w:rsidRPr="005D19A5" w:rsidRDefault="005D19A5" w:rsidP="009918DA">
      <w:pPr>
        <w:ind w:firstLine="720"/>
        <w:jc w:val="both"/>
        <w:rPr>
          <w:sz w:val="23"/>
          <w:szCs w:val="23"/>
          <w:lang w:val="id-ID"/>
        </w:rPr>
      </w:pPr>
      <w:r w:rsidRPr="005D19A5">
        <w:rPr>
          <w:sz w:val="23"/>
          <w:szCs w:val="23"/>
          <w:lang w:val="id-ID"/>
        </w:rPr>
        <w:t>Adapun  fokus  penelitian  dari  variabel  motivasi  dalam  meningkatkan  efektifitas  kerja  pegawai,  indikator-indikatornya  sebagai  berikut:</w:t>
      </w:r>
    </w:p>
    <w:p w:rsidR="005D19A5" w:rsidRPr="005D19A5" w:rsidRDefault="005D19A5" w:rsidP="009918DA">
      <w:pPr>
        <w:ind w:hanging="142"/>
        <w:jc w:val="both"/>
        <w:rPr>
          <w:sz w:val="23"/>
          <w:szCs w:val="23"/>
          <w:lang w:val="id-ID"/>
        </w:rPr>
      </w:pPr>
      <w:r w:rsidRPr="005D19A5">
        <w:rPr>
          <w:sz w:val="23"/>
          <w:szCs w:val="23"/>
          <w:lang w:val="id-ID"/>
        </w:rPr>
        <w:t xml:space="preserve">1.  Motivasi pegawai </w:t>
      </w:r>
    </w:p>
    <w:p w:rsidR="00063D9F" w:rsidRDefault="005D19A5" w:rsidP="009918DA">
      <w:pPr>
        <w:pStyle w:val="ListParagraph"/>
        <w:numPr>
          <w:ilvl w:val="0"/>
          <w:numId w:val="29"/>
        </w:numPr>
        <w:spacing w:after="0" w:line="240" w:lineRule="auto"/>
        <w:ind w:left="426" w:hanging="284"/>
        <w:jc w:val="both"/>
        <w:rPr>
          <w:rFonts w:ascii="Times New Roman" w:hAnsi="Times New Roman"/>
          <w:sz w:val="23"/>
          <w:szCs w:val="23"/>
          <w:lang w:val="id-ID"/>
        </w:rPr>
      </w:pPr>
      <w:r>
        <w:rPr>
          <w:rFonts w:ascii="Times New Roman" w:hAnsi="Times New Roman"/>
          <w:sz w:val="23"/>
          <w:szCs w:val="23"/>
          <w:lang w:val="id-ID"/>
        </w:rPr>
        <w:t xml:space="preserve"> </w:t>
      </w:r>
      <w:r w:rsidRPr="005D19A5">
        <w:rPr>
          <w:rFonts w:ascii="Times New Roman" w:hAnsi="Times New Roman"/>
          <w:sz w:val="23"/>
          <w:szCs w:val="23"/>
          <w:lang w:val="id-ID"/>
        </w:rPr>
        <w:t>Motivasi Internal</w:t>
      </w:r>
    </w:p>
    <w:p w:rsidR="00063D9F" w:rsidRDefault="005D19A5" w:rsidP="009918DA">
      <w:pPr>
        <w:pStyle w:val="ListParagraph"/>
        <w:numPr>
          <w:ilvl w:val="0"/>
          <w:numId w:val="31"/>
        </w:numPr>
        <w:spacing w:after="0" w:line="240" w:lineRule="auto"/>
        <w:ind w:left="851" w:hanging="284"/>
        <w:jc w:val="both"/>
        <w:rPr>
          <w:rFonts w:ascii="Times New Roman" w:hAnsi="Times New Roman"/>
          <w:sz w:val="23"/>
          <w:szCs w:val="23"/>
          <w:lang w:val="id-ID"/>
        </w:rPr>
      </w:pPr>
      <w:r w:rsidRPr="00063D9F">
        <w:rPr>
          <w:rFonts w:ascii="Times New Roman" w:hAnsi="Times New Roman"/>
          <w:sz w:val="23"/>
          <w:szCs w:val="23"/>
          <w:lang w:val="id-ID"/>
        </w:rPr>
        <w:t>Tanggung  jawab  akan  pekerjaan.</w:t>
      </w:r>
    </w:p>
    <w:p w:rsidR="00063D9F" w:rsidRDefault="005D19A5" w:rsidP="009918DA">
      <w:pPr>
        <w:pStyle w:val="ListParagraph"/>
        <w:numPr>
          <w:ilvl w:val="0"/>
          <w:numId w:val="31"/>
        </w:numPr>
        <w:spacing w:after="0" w:line="240" w:lineRule="auto"/>
        <w:ind w:left="851" w:hanging="284"/>
        <w:jc w:val="both"/>
        <w:rPr>
          <w:rFonts w:ascii="Times New Roman" w:hAnsi="Times New Roman"/>
          <w:sz w:val="23"/>
          <w:szCs w:val="23"/>
          <w:lang w:val="id-ID"/>
        </w:rPr>
      </w:pPr>
      <w:r w:rsidRPr="00063D9F">
        <w:rPr>
          <w:rFonts w:ascii="Times New Roman" w:hAnsi="Times New Roman"/>
          <w:sz w:val="23"/>
          <w:szCs w:val="23"/>
          <w:lang w:val="id-ID"/>
        </w:rPr>
        <w:t>Kesempatan  mendapatkan  promosi  jabatan</w:t>
      </w:r>
      <w:r w:rsidR="00063D9F">
        <w:rPr>
          <w:rFonts w:ascii="Times New Roman" w:hAnsi="Times New Roman"/>
          <w:sz w:val="23"/>
          <w:szCs w:val="23"/>
          <w:lang w:val="id-ID"/>
        </w:rPr>
        <w:t>.</w:t>
      </w:r>
    </w:p>
    <w:p w:rsidR="005D19A5" w:rsidRPr="00063D9F" w:rsidRDefault="005D19A5" w:rsidP="009918DA">
      <w:pPr>
        <w:pStyle w:val="ListParagraph"/>
        <w:numPr>
          <w:ilvl w:val="0"/>
          <w:numId w:val="31"/>
        </w:numPr>
        <w:spacing w:after="0" w:line="240" w:lineRule="auto"/>
        <w:ind w:left="851" w:hanging="284"/>
        <w:jc w:val="both"/>
        <w:rPr>
          <w:rFonts w:ascii="Times New Roman" w:hAnsi="Times New Roman"/>
          <w:sz w:val="23"/>
          <w:szCs w:val="23"/>
          <w:lang w:val="id-ID"/>
        </w:rPr>
      </w:pPr>
      <w:r w:rsidRPr="00063D9F">
        <w:rPr>
          <w:rFonts w:ascii="Times New Roman" w:hAnsi="Times New Roman"/>
          <w:sz w:val="23"/>
          <w:szCs w:val="23"/>
          <w:lang w:val="id-ID"/>
        </w:rPr>
        <w:t>Pemberian  penghargaan.</w:t>
      </w:r>
    </w:p>
    <w:p w:rsidR="00063D9F" w:rsidRDefault="00063D9F" w:rsidP="009918DA">
      <w:pPr>
        <w:pStyle w:val="ListParagraph"/>
        <w:numPr>
          <w:ilvl w:val="0"/>
          <w:numId w:val="29"/>
        </w:numPr>
        <w:spacing w:after="0" w:line="240" w:lineRule="auto"/>
        <w:ind w:left="567" w:hanging="425"/>
        <w:jc w:val="both"/>
        <w:rPr>
          <w:rFonts w:ascii="Times New Roman" w:hAnsi="Times New Roman"/>
          <w:sz w:val="23"/>
          <w:szCs w:val="23"/>
          <w:lang w:val="id-ID"/>
        </w:rPr>
      </w:pPr>
      <w:r>
        <w:rPr>
          <w:rFonts w:ascii="Times New Roman" w:hAnsi="Times New Roman"/>
          <w:sz w:val="23"/>
          <w:szCs w:val="23"/>
          <w:lang w:val="id-ID"/>
        </w:rPr>
        <w:t>Motivasi  Ekternal</w:t>
      </w:r>
    </w:p>
    <w:p w:rsidR="00063D9F" w:rsidRPr="00063D9F" w:rsidRDefault="005D19A5" w:rsidP="009918DA">
      <w:pPr>
        <w:pStyle w:val="ListParagraph"/>
        <w:numPr>
          <w:ilvl w:val="0"/>
          <w:numId w:val="33"/>
        </w:numPr>
        <w:spacing w:after="0" w:line="240" w:lineRule="auto"/>
        <w:ind w:left="851" w:hanging="284"/>
        <w:jc w:val="both"/>
        <w:rPr>
          <w:rFonts w:ascii="Times New Roman" w:hAnsi="Times New Roman"/>
          <w:sz w:val="23"/>
          <w:szCs w:val="23"/>
          <w:lang w:val="id-ID"/>
        </w:rPr>
      </w:pPr>
      <w:r w:rsidRPr="00063D9F">
        <w:rPr>
          <w:rFonts w:ascii="Times New Roman" w:hAnsi="Times New Roman"/>
          <w:sz w:val="23"/>
          <w:szCs w:val="23"/>
          <w:lang w:val="id-ID"/>
        </w:rPr>
        <w:t>Pemberian  insentif</w:t>
      </w:r>
    </w:p>
    <w:p w:rsidR="00063D9F" w:rsidRPr="00063D9F" w:rsidRDefault="005D19A5" w:rsidP="009918DA">
      <w:pPr>
        <w:pStyle w:val="ListParagraph"/>
        <w:numPr>
          <w:ilvl w:val="0"/>
          <w:numId w:val="33"/>
        </w:numPr>
        <w:spacing w:after="0" w:line="240" w:lineRule="auto"/>
        <w:ind w:left="851" w:hanging="284"/>
        <w:jc w:val="both"/>
        <w:rPr>
          <w:rFonts w:ascii="Times New Roman" w:hAnsi="Times New Roman"/>
          <w:sz w:val="23"/>
          <w:szCs w:val="23"/>
          <w:lang w:val="id-ID"/>
        </w:rPr>
      </w:pPr>
      <w:r w:rsidRPr="00063D9F">
        <w:rPr>
          <w:rFonts w:ascii="Times New Roman" w:hAnsi="Times New Roman"/>
          <w:sz w:val="23"/>
          <w:szCs w:val="23"/>
          <w:lang w:val="id-ID"/>
        </w:rPr>
        <w:t>Penyediaan  fasilitas  kerja  pegawai.</w:t>
      </w:r>
    </w:p>
    <w:p w:rsidR="005D19A5" w:rsidRPr="00063D9F" w:rsidRDefault="005D19A5" w:rsidP="009918DA">
      <w:pPr>
        <w:pStyle w:val="ListParagraph"/>
        <w:numPr>
          <w:ilvl w:val="0"/>
          <w:numId w:val="33"/>
        </w:numPr>
        <w:spacing w:after="0" w:line="240" w:lineRule="auto"/>
        <w:ind w:left="851" w:hanging="284"/>
        <w:jc w:val="both"/>
        <w:rPr>
          <w:rFonts w:ascii="Times New Roman" w:hAnsi="Times New Roman"/>
          <w:sz w:val="23"/>
          <w:szCs w:val="23"/>
          <w:lang w:val="id-ID"/>
        </w:rPr>
      </w:pPr>
      <w:r w:rsidRPr="00063D9F">
        <w:rPr>
          <w:rFonts w:ascii="Times New Roman" w:hAnsi="Times New Roman"/>
          <w:sz w:val="23"/>
          <w:szCs w:val="23"/>
          <w:lang w:val="id-ID"/>
        </w:rPr>
        <w:t>Hubungan  kerja  sama  antar  individu  pegawai.</w:t>
      </w:r>
    </w:p>
    <w:p w:rsidR="00063D9F" w:rsidRDefault="005D19A5" w:rsidP="009918DA">
      <w:pPr>
        <w:ind w:left="142" w:hanging="284"/>
        <w:jc w:val="both"/>
        <w:rPr>
          <w:sz w:val="23"/>
          <w:szCs w:val="23"/>
          <w:lang w:val="id-ID"/>
        </w:rPr>
      </w:pPr>
      <w:r w:rsidRPr="005D19A5">
        <w:rPr>
          <w:sz w:val="23"/>
          <w:szCs w:val="23"/>
          <w:lang w:val="id-ID"/>
        </w:rPr>
        <w:t>2.  Efektifitas  Kerja</w:t>
      </w:r>
    </w:p>
    <w:p w:rsidR="00063D9F" w:rsidRPr="00063D9F" w:rsidRDefault="005D19A5" w:rsidP="009918DA">
      <w:pPr>
        <w:pStyle w:val="ListParagraph"/>
        <w:numPr>
          <w:ilvl w:val="0"/>
          <w:numId w:val="34"/>
        </w:numPr>
        <w:spacing w:after="0" w:line="240" w:lineRule="auto"/>
        <w:jc w:val="both"/>
        <w:rPr>
          <w:rFonts w:ascii="Times New Roman" w:hAnsi="Times New Roman"/>
          <w:sz w:val="23"/>
          <w:szCs w:val="23"/>
          <w:lang w:val="id-ID"/>
        </w:rPr>
      </w:pPr>
      <w:r w:rsidRPr="00063D9F">
        <w:rPr>
          <w:rFonts w:ascii="Times New Roman" w:hAnsi="Times New Roman"/>
          <w:sz w:val="23"/>
          <w:szCs w:val="23"/>
          <w:lang w:val="id-ID"/>
        </w:rPr>
        <w:t>Hasil  kerja  yang  dicapai  oleh  pegawai</w:t>
      </w:r>
    </w:p>
    <w:p w:rsidR="00063D9F" w:rsidRDefault="005D19A5" w:rsidP="009918DA">
      <w:pPr>
        <w:pStyle w:val="ListParagraph"/>
        <w:numPr>
          <w:ilvl w:val="0"/>
          <w:numId w:val="34"/>
        </w:numPr>
        <w:spacing w:after="0" w:line="240" w:lineRule="auto"/>
        <w:jc w:val="both"/>
        <w:rPr>
          <w:rFonts w:ascii="Times New Roman" w:hAnsi="Times New Roman"/>
          <w:sz w:val="23"/>
          <w:szCs w:val="23"/>
          <w:lang w:val="id-ID"/>
        </w:rPr>
      </w:pPr>
      <w:r w:rsidRPr="00063D9F">
        <w:rPr>
          <w:rFonts w:ascii="Times New Roman" w:hAnsi="Times New Roman"/>
          <w:sz w:val="23"/>
          <w:szCs w:val="23"/>
          <w:lang w:val="id-ID"/>
        </w:rPr>
        <w:t>Kepuasan  kerja  yang  dihasilkan  oleh  pegawai</w:t>
      </w:r>
    </w:p>
    <w:p w:rsidR="005D19A5" w:rsidRPr="00063D9F" w:rsidRDefault="005D19A5" w:rsidP="009918DA">
      <w:pPr>
        <w:pStyle w:val="ListParagraph"/>
        <w:numPr>
          <w:ilvl w:val="0"/>
          <w:numId w:val="34"/>
        </w:numPr>
        <w:spacing w:after="0" w:line="240" w:lineRule="auto"/>
        <w:jc w:val="both"/>
        <w:rPr>
          <w:rFonts w:ascii="Times New Roman" w:hAnsi="Times New Roman"/>
          <w:sz w:val="23"/>
          <w:szCs w:val="23"/>
          <w:lang w:val="id-ID"/>
        </w:rPr>
      </w:pPr>
      <w:r w:rsidRPr="00063D9F">
        <w:rPr>
          <w:rFonts w:ascii="Times New Roman" w:hAnsi="Times New Roman"/>
          <w:sz w:val="23"/>
          <w:szCs w:val="23"/>
          <w:lang w:val="id-ID"/>
        </w:rPr>
        <w:t>Disiplin  Kerja</w:t>
      </w:r>
    </w:p>
    <w:p w:rsidR="00063D9F" w:rsidRDefault="00063D9F" w:rsidP="009918DA">
      <w:pPr>
        <w:tabs>
          <w:tab w:val="left" w:pos="142"/>
        </w:tabs>
        <w:ind w:hanging="142"/>
        <w:jc w:val="both"/>
        <w:rPr>
          <w:sz w:val="23"/>
          <w:szCs w:val="23"/>
          <w:lang w:val="id-ID"/>
        </w:rPr>
      </w:pPr>
      <w:r>
        <w:rPr>
          <w:sz w:val="23"/>
          <w:szCs w:val="23"/>
          <w:lang w:val="id-ID"/>
        </w:rPr>
        <w:t>3. Faktor pendukung dan penghambat pemberian</w:t>
      </w:r>
      <w:r w:rsidR="005D19A5" w:rsidRPr="005D19A5">
        <w:rPr>
          <w:sz w:val="23"/>
          <w:szCs w:val="23"/>
          <w:lang w:val="id-ID"/>
        </w:rPr>
        <w:t xml:space="preserve"> motivasi</w:t>
      </w:r>
      <w:r>
        <w:rPr>
          <w:sz w:val="23"/>
          <w:szCs w:val="23"/>
          <w:lang w:val="id-ID"/>
        </w:rPr>
        <w:t xml:space="preserve"> dalam meningkatkan efektifitas kerja pegawai.</w:t>
      </w:r>
    </w:p>
    <w:p w:rsidR="009149DE" w:rsidRDefault="009149DE" w:rsidP="009918DA">
      <w:pPr>
        <w:pStyle w:val="NoSpacing"/>
        <w:jc w:val="both"/>
        <w:rPr>
          <w:rFonts w:ascii="Times New Roman" w:eastAsia="Times New Roman" w:hAnsi="Times New Roman"/>
          <w:sz w:val="23"/>
          <w:szCs w:val="23"/>
          <w:lang w:val="id-ID"/>
        </w:rPr>
      </w:pPr>
    </w:p>
    <w:p w:rsidR="001E2241" w:rsidRPr="00535E14" w:rsidRDefault="001E2241" w:rsidP="009918DA">
      <w:pPr>
        <w:pStyle w:val="NoSpacing"/>
        <w:jc w:val="both"/>
        <w:rPr>
          <w:rFonts w:ascii="Times New Roman" w:hAnsi="Times New Roman"/>
          <w:b/>
          <w:i/>
          <w:sz w:val="23"/>
          <w:szCs w:val="23"/>
        </w:rPr>
      </w:pPr>
      <w:r w:rsidRPr="00535E14">
        <w:rPr>
          <w:rFonts w:ascii="Times New Roman" w:hAnsi="Times New Roman"/>
          <w:b/>
          <w:i/>
          <w:sz w:val="23"/>
          <w:szCs w:val="23"/>
        </w:rPr>
        <w:t>Sumber Data</w:t>
      </w:r>
    </w:p>
    <w:p w:rsidR="001E2241" w:rsidRPr="00535E14" w:rsidRDefault="001E2241" w:rsidP="009918DA">
      <w:pPr>
        <w:pStyle w:val="NoSpacing"/>
        <w:numPr>
          <w:ilvl w:val="0"/>
          <w:numId w:val="1"/>
        </w:numPr>
        <w:ind w:left="360"/>
        <w:jc w:val="both"/>
        <w:rPr>
          <w:rFonts w:ascii="Times New Roman" w:hAnsi="Times New Roman"/>
          <w:sz w:val="23"/>
          <w:szCs w:val="23"/>
        </w:rPr>
      </w:pPr>
      <w:r w:rsidRPr="00535E14">
        <w:rPr>
          <w:rFonts w:ascii="Times New Roman" w:hAnsi="Times New Roman"/>
          <w:sz w:val="23"/>
          <w:szCs w:val="23"/>
        </w:rPr>
        <w:t xml:space="preserve">Data primer </w:t>
      </w:r>
    </w:p>
    <w:p w:rsidR="001E2241" w:rsidRPr="00535E14" w:rsidRDefault="001E2241" w:rsidP="009918DA">
      <w:pPr>
        <w:pStyle w:val="NoSpacing"/>
        <w:numPr>
          <w:ilvl w:val="0"/>
          <w:numId w:val="1"/>
        </w:numPr>
        <w:ind w:left="360"/>
        <w:jc w:val="both"/>
        <w:rPr>
          <w:rFonts w:ascii="Times New Roman" w:hAnsi="Times New Roman"/>
          <w:sz w:val="23"/>
          <w:szCs w:val="23"/>
        </w:rPr>
      </w:pPr>
      <w:r w:rsidRPr="00535E14">
        <w:rPr>
          <w:rFonts w:ascii="Times New Roman" w:hAnsi="Times New Roman"/>
          <w:sz w:val="23"/>
          <w:szCs w:val="23"/>
        </w:rPr>
        <w:t>Data sekunder :</w:t>
      </w:r>
    </w:p>
    <w:p w:rsidR="001E2241" w:rsidRPr="00535E14" w:rsidRDefault="001E2241" w:rsidP="009918DA">
      <w:pPr>
        <w:pStyle w:val="NoSpacing"/>
        <w:numPr>
          <w:ilvl w:val="0"/>
          <w:numId w:val="2"/>
        </w:numPr>
        <w:jc w:val="both"/>
        <w:rPr>
          <w:rFonts w:ascii="Times New Roman" w:hAnsi="Times New Roman"/>
          <w:sz w:val="23"/>
          <w:szCs w:val="23"/>
        </w:rPr>
      </w:pPr>
      <w:r w:rsidRPr="00535E14">
        <w:rPr>
          <w:rFonts w:ascii="Times New Roman" w:hAnsi="Times New Roman"/>
          <w:sz w:val="23"/>
          <w:szCs w:val="23"/>
        </w:rPr>
        <w:t xml:space="preserve">Dokumen, </w:t>
      </w:r>
      <w:r w:rsidR="003E4DA1" w:rsidRPr="00535E14">
        <w:rPr>
          <w:rFonts w:ascii="Times New Roman" w:hAnsi="Times New Roman"/>
          <w:sz w:val="23"/>
          <w:szCs w:val="23"/>
        </w:rPr>
        <w:t>profil, arsip</w:t>
      </w:r>
    </w:p>
    <w:p w:rsidR="001E2241" w:rsidRPr="00535E14" w:rsidRDefault="001E2241" w:rsidP="009918DA">
      <w:pPr>
        <w:pStyle w:val="NoSpacing"/>
        <w:numPr>
          <w:ilvl w:val="0"/>
          <w:numId w:val="2"/>
        </w:numPr>
        <w:jc w:val="both"/>
        <w:rPr>
          <w:rFonts w:ascii="Times New Roman" w:hAnsi="Times New Roman"/>
          <w:sz w:val="23"/>
          <w:szCs w:val="23"/>
        </w:rPr>
      </w:pPr>
      <w:r w:rsidRPr="00535E14">
        <w:rPr>
          <w:rFonts w:ascii="Times New Roman" w:hAnsi="Times New Roman"/>
          <w:sz w:val="23"/>
          <w:szCs w:val="23"/>
        </w:rPr>
        <w:t>Buku ilmiah</w:t>
      </w:r>
    </w:p>
    <w:p w:rsidR="00063D9F" w:rsidRDefault="001E2241" w:rsidP="009918DA">
      <w:pPr>
        <w:suppressLineNumbers/>
        <w:jc w:val="both"/>
        <w:rPr>
          <w:sz w:val="23"/>
          <w:szCs w:val="23"/>
          <w:lang w:val="id-ID"/>
        </w:rPr>
      </w:pPr>
      <w:proofErr w:type="gramStart"/>
      <w:r w:rsidRPr="00535E14">
        <w:rPr>
          <w:sz w:val="23"/>
          <w:szCs w:val="23"/>
        </w:rPr>
        <w:t xml:space="preserve">Dalam penelitian ini penelitian narasumber dilakukan melalui </w:t>
      </w:r>
      <w:r w:rsidRPr="00535E14">
        <w:rPr>
          <w:i/>
          <w:sz w:val="23"/>
          <w:szCs w:val="23"/>
        </w:rPr>
        <w:t>Teknik purposive samplin</w:t>
      </w:r>
      <w:r w:rsidR="00063D9F">
        <w:rPr>
          <w:i/>
          <w:sz w:val="23"/>
          <w:szCs w:val="23"/>
          <w:lang w:val="id-ID"/>
        </w:rPr>
        <w:t xml:space="preserve">g dan Accidental </w:t>
      </w:r>
      <w:r w:rsidR="00063D9F" w:rsidRPr="00063D9F">
        <w:rPr>
          <w:i/>
          <w:sz w:val="23"/>
          <w:szCs w:val="23"/>
          <w:lang w:val="id-ID"/>
        </w:rPr>
        <w:t>Sampling</w:t>
      </w:r>
      <w:r w:rsidR="009149DE">
        <w:rPr>
          <w:sz w:val="23"/>
          <w:szCs w:val="23"/>
        </w:rPr>
        <w:t>.</w:t>
      </w:r>
      <w:proofErr w:type="gramEnd"/>
      <w:r w:rsidR="009149DE">
        <w:rPr>
          <w:sz w:val="23"/>
          <w:szCs w:val="23"/>
        </w:rPr>
        <w:t xml:space="preserve"> Orang</w:t>
      </w:r>
      <w:r w:rsidR="009149DE">
        <w:rPr>
          <w:sz w:val="23"/>
          <w:szCs w:val="23"/>
          <w:lang w:val="id-ID"/>
        </w:rPr>
        <w:t xml:space="preserve"> </w:t>
      </w:r>
      <w:r w:rsidRPr="00535E14">
        <w:rPr>
          <w:sz w:val="23"/>
          <w:szCs w:val="23"/>
        </w:rPr>
        <w:t xml:space="preserve">yang menjadi </w:t>
      </w:r>
      <w:r w:rsidRPr="00535E14">
        <w:rPr>
          <w:i/>
          <w:sz w:val="23"/>
          <w:szCs w:val="23"/>
        </w:rPr>
        <w:t>key</w:t>
      </w:r>
      <w:r w:rsidRPr="00535E14">
        <w:rPr>
          <w:sz w:val="23"/>
          <w:szCs w:val="23"/>
        </w:rPr>
        <w:t xml:space="preserve"> informan dalam peng</w:t>
      </w:r>
      <w:r w:rsidR="000677EF" w:rsidRPr="00535E14">
        <w:rPr>
          <w:sz w:val="23"/>
          <w:szCs w:val="23"/>
        </w:rPr>
        <w:t>gunaan teknik ini a</w:t>
      </w:r>
      <w:r w:rsidR="00C11D83" w:rsidRPr="00535E14">
        <w:rPr>
          <w:sz w:val="23"/>
          <w:szCs w:val="23"/>
        </w:rPr>
        <w:t xml:space="preserve">dalah </w:t>
      </w:r>
      <w:r w:rsidR="009149DE">
        <w:rPr>
          <w:sz w:val="23"/>
          <w:szCs w:val="23"/>
          <w:lang w:val="id-ID"/>
        </w:rPr>
        <w:t>Camat sedangkan Informan dalam</w:t>
      </w:r>
      <w:r w:rsidR="00063D9F" w:rsidRPr="00063D9F">
        <w:rPr>
          <w:sz w:val="23"/>
          <w:szCs w:val="23"/>
          <w:lang w:val="id-ID"/>
        </w:rPr>
        <w:t xml:space="preserve"> </w:t>
      </w:r>
      <w:r w:rsidR="009149DE">
        <w:rPr>
          <w:sz w:val="23"/>
          <w:szCs w:val="23"/>
          <w:lang w:val="id-ID"/>
        </w:rPr>
        <w:t xml:space="preserve">penelitian </w:t>
      </w:r>
      <w:proofErr w:type="gramStart"/>
      <w:r w:rsidR="009149DE">
        <w:rPr>
          <w:sz w:val="23"/>
          <w:szCs w:val="23"/>
          <w:lang w:val="id-ID"/>
        </w:rPr>
        <w:t>ini  adalah</w:t>
      </w:r>
      <w:proofErr w:type="gramEnd"/>
      <w:r w:rsidR="009149DE">
        <w:rPr>
          <w:sz w:val="23"/>
          <w:szCs w:val="23"/>
          <w:lang w:val="id-ID"/>
        </w:rPr>
        <w:t xml:space="preserve"> pegawai Kantor Kecamatan Kota Bangun dan masyarakat yang </w:t>
      </w:r>
      <w:r w:rsidR="00063D9F" w:rsidRPr="00063D9F">
        <w:rPr>
          <w:sz w:val="23"/>
          <w:szCs w:val="23"/>
          <w:lang w:val="id-ID"/>
        </w:rPr>
        <w:t>sedang  berurusan.</w:t>
      </w:r>
    </w:p>
    <w:p w:rsidR="001E2241" w:rsidRPr="00535E14" w:rsidRDefault="001E2241" w:rsidP="009918DA">
      <w:pPr>
        <w:pStyle w:val="NoSpacing"/>
        <w:jc w:val="both"/>
        <w:rPr>
          <w:rFonts w:ascii="Times New Roman" w:hAnsi="Times New Roman"/>
          <w:b/>
          <w:i/>
          <w:sz w:val="23"/>
          <w:szCs w:val="23"/>
        </w:rPr>
      </w:pPr>
      <w:r w:rsidRPr="00535E14">
        <w:rPr>
          <w:rFonts w:ascii="Times New Roman" w:hAnsi="Times New Roman"/>
          <w:b/>
          <w:i/>
          <w:sz w:val="23"/>
          <w:szCs w:val="23"/>
        </w:rPr>
        <w:t>Teknik Pengumpulan Data</w:t>
      </w:r>
    </w:p>
    <w:p w:rsidR="009149DE" w:rsidRPr="009149DE" w:rsidRDefault="009149DE" w:rsidP="009918DA">
      <w:pPr>
        <w:pStyle w:val="NoSpacing"/>
        <w:numPr>
          <w:ilvl w:val="0"/>
          <w:numId w:val="3"/>
        </w:numPr>
        <w:ind w:left="360"/>
        <w:jc w:val="both"/>
        <w:rPr>
          <w:rFonts w:ascii="Times New Roman" w:hAnsi="Times New Roman"/>
          <w:sz w:val="23"/>
          <w:szCs w:val="23"/>
          <w:lang w:val="id-ID"/>
        </w:rPr>
      </w:pPr>
      <w:r w:rsidRPr="009149DE">
        <w:rPr>
          <w:rFonts w:ascii="Times New Roman" w:hAnsi="Times New Roman"/>
          <w:color w:val="000000"/>
          <w:sz w:val="23"/>
          <w:szCs w:val="23"/>
          <w:lang w:val="id-ID" w:eastAsia="id-ID"/>
        </w:rPr>
        <w:t xml:space="preserve">Riset  Perpustakaan </w:t>
      </w:r>
      <w:r w:rsidRPr="009149DE">
        <w:rPr>
          <w:rFonts w:ascii="Times New Roman" w:hAnsi="Times New Roman"/>
          <w:i/>
          <w:sz w:val="23"/>
          <w:szCs w:val="23"/>
          <w:lang w:val="id-ID"/>
        </w:rPr>
        <w:t xml:space="preserve"> (Library  research),  </w:t>
      </w:r>
    </w:p>
    <w:p w:rsidR="001E2241" w:rsidRPr="009149DE" w:rsidRDefault="009149DE" w:rsidP="009918DA">
      <w:pPr>
        <w:pStyle w:val="NoSpacing"/>
        <w:numPr>
          <w:ilvl w:val="0"/>
          <w:numId w:val="3"/>
        </w:numPr>
        <w:ind w:left="360"/>
        <w:jc w:val="both"/>
        <w:rPr>
          <w:rFonts w:ascii="Times New Roman" w:hAnsi="Times New Roman"/>
          <w:sz w:val="23"/>
          <w:szCs w:val="23"/>
          <w:lang w:val="id-ID"/>
        </w:rPr>
      </w:pPr>
      <w:r w:rsidRPr="009149DE">
        <w:rPr>
          <w:rFonts w:ascii="Times New Roman" w:hAnsi="Times New Roman"/>
          <w:color w:val="000000"/>
          <w:sz w:val="23"/>
          <w:szCs w:val="23"/>
          <w:lang w:val="id-ID" w:eastAsia="id-ID"/>
        </w:rPr>
        <w:t>Riset  Kerja  lapangan</w:t>
      </w:r>
      <w:r w:rsidRPr="009149DE">
        <w:rPr>
          <w:rFonts w:ascii="Times New Roman" w:hAnsi="Times New Roman"/>
          <w:sz w:val="23"/>
          <w:szCs w:val="23"/>
          <w:lang w:val="id-ID"/>
        </w:rPr>
        <w:t xml:space="preserve">  </w:t>
      </w:r>
      <w:r w:rsidRPr="009149DE">
        <w:rPr>
          <w:rFonts w:ascii="Times New Roman" w:hAnsi="Times New Roman"/>
          <w:i/>
          <w:sz w:val="23"/>
          <w:szCs w:val="23"/>
          <w:lang w:val="id-ID"/>
        </w:rPr>
        <w:t>(Field  work  research),</w:t>
      </w:r>
      <w:r>
        <w:rPr>
          <w:rFonts w:ascii="Times New Roman" w:hAnsi="Times New Roman"/>
          <w:sz w:val="23"/>
          <w:szCs w:val="23"/>
          <w:lang w:val="id-ID"/>
        </w:rPr>
        <w:t xml:space="preserve"> </w:t>
      </w:r>
    </w:p>
    <w:p w:rsidR="001E2241" w:rsidRPr="009149DE" w:rsidRDefault="009149DE" w:rsidP="009918DA">
      <w:pPr>
        <w:pStyle w:val="NoSpacing"/>
        <w:numPr>
          <w:ilvl w:val="0"/>
          <w:numId w:val="4"/>
        </w:numPr>
        <w:jc w:val="both"/>
        <w:rPr>
          <w:rFonts w:ascii="Times New Roman" w:hAnsi="Times New Roman"/>
          <w:sz w:val="23"/>
          <w:szCs w:val="23"/>
        </w:rPr>
      </w:pPr>
      <w:r>
        <w:rPr>
          <w:rFonts w:ascii="Times New Roman" w:hAnsi="Times New Roman"/>
          <w:sz w:val="23"/>
          <w:szCs w:val="23"/>
          <w:lang w:val="id-ID"/>
        </w:rPr>
        <w:t>Observasi</w:t>
      </w:r>
    </w:p>
    <w:p w:rsidR="001E2241" w:rsidRPr="009149DE" w:rsidRDefault="009663BC" w:rsidP="009918DA">
      <w:pPr>
        <w:pStyle w:val="NoSpacing"/>
        <w:numPr>
          <w:ilvl w:val="0"/>
          <w:numId w:val="4"/>
        </w:numPr>
        <w:jc w:val="both"/>
        <w:rPr>
          <w:rFonts w:ascii="Times New Roman" w:hAnsi="Times New Roman"/>
          <w:sz w:val="23"/>
          <w:szCs w:val="23"/>
        </w:rPr>
      </w:pPr>
      <w:r w:rsidRPr="009149DE">
        <w:rPr>
          <w:rFonts w:ascii="Times New Roman" w:hAnsi="Times New Roman"/>
          <w:sz w:val="23"/>
          <w:szCs w:val="23"/>
        </w:rPr>
        <w:t>Wawancara</w:t>
      </w:r>
    </w:p>
    <w:p w:rsidR="001E2241" w:rsidRPr="00535E14" w:rsidRDefault="001E2241" w:rsidP="009918DA">
      <w:pPr>
        <w:jc w:val="both"/>
        <w:rPr>
          <w:b/>
          <w:bCs/>
          <w:i/>
          <w:sz w:val="23"/>
          <w:szCs w:val="23"/>
        </w:rPr>
      </w:pPr>
      <w:r w:rsidRPr="00535E14">
        <w:rPr>
          <w:b/>
          <w:bCs/>
          <w:i/>
          <w:sz w:val="23"/>
          <w:szCs w:val="23"/>
        </w:rPr>
        <w:t>Analisis Data</w:t>
      </w:r>
    </w:p>
    <w:p w:rsidR="001E2241" w:rsidRPr="00535E14" w:rsidRDefault="001E2241" w:rsidP="009918DA">
      <w:pPr>
        <w:pStyle w:val="NoSpacing"/>
        <w:ind w:firstLine="720"/>
        <w:jc w:val="both"/>
        <w:rPr>
          <w:rFonts w:ascii="Times New Roman" w:hAnsi="Times New Roman"/>
          <w:sz w:val="23"/>
          <w:szCs w:val="23"/>
        </w:rPr>
      </w:pPr>
      <w:r w:rsidRPr="00535E14">
        <w:rPr>
          <w:rFonts w:ascii="Times New Roman" w:hAnsi="Times New Roman"/>
          <w:sz w:val="23"/>
          <w:szCs w:val="23"/>
        </w:rPr>
        <w:t xml:space="preserve">Teknik analisis data yang digunakan dalam penelitian ini adalah analisis data model interaktif yang dikemukakan oleh Miles dan </w:t>
      </w:r>
      <w:proofErr w:type="gramStart"/>
      <w:r w:rsidRPr="00535E14">
        <w:rPr>
          <w:rFonts w:ascii="Times New Roman" w:hAnsi="Times New Roman"/>
          <w:sz w:val="23"/>
          <w:szCs w:val="23"/>
        </w:rPr>
        <w:t>Huberman :</w:t>
      </w:r>
      <w:proofErr w:type="gramEnd"/>
    </w:p>
    <w:p w:rsidR="009149DE" w:rsidRPr="009149DE" w:rsidRDefault="009149DE" w:rsidP="009918DA">
      <w:pPr>
        <w:pStyle w:val="ListParagraph"/>
        <w:numPr>
          <w:ilvl w:val="0"/>
          <w:numId w:val="5"/>
        </w:numPr>
        <w:spacing w:after="0" w:line="240" w:lineRule="auto"/>
        <w:jc w:val="both"/>
        <w:rPr>
          <w:rFonts w:ascii="Times New Roman" w:hAnsi="Times New Roman"/>
          <w:sz w:val="23"/>
          <w:szCs w:val="23"/>
          <w:lang w:val="id-ID"/>
        </w:rPr>
      </w:pPr>
      <w:r w:rsidRPr="009149DE">
        <w:rPr>
          <w:rFonts w:ascii="Times New Roman" w:hAnsi="Times New Roman"/>
          <w:sz w:val="23"/>
          <w:szCs w:val="23"/>
          <w:lang w:val="id-ID"/>
        </w:rPr>
        <w:t xml:space="preserve">Pengumpulan  Data  </w:t>
      </w:r>
      <w:r w:rsidRPr="009149DE">
        <w:rPr>
          <w:rFonts w:ascii="Times New Roman" w:hAnsi="Times New Roman"/>
          <w:i/>
          <w:sz w:val="23"/>
          <w:szCs w:val="23"/>
          <w:lang w:val="id-ID"/>
        </w:rPr>
        <w:t>(Data  Collection)</w:t>
      </w:r>
    </w:p>
    <w:p w:rsidR="009149DE" w:rsidRPr="009149DE" w:rsidRDefault="009149DE" w:rsidP="009918DA">
      <w:pPr>
        <w:pStyle w:val="ListParagraph"/>
        <w:numPr>
          <w:ilvl w:val="0"/>
          <w:numId w:val="5"/>
        </w:numPr>
        <w:spacing w:after="0" w:line="240" w:lineRule="auto"/>
        <w:jc w:val="both"/>
        <w:rPr>
          <w:rFonts w:ascii="Times New Roman" w:hAnsi="Times New Roman"/>
          <w:sz w:val="23"/>
          <w:szCs w:val="23"/>
          <w:lang w:val="id-ID"/>
        </w:rPr>
      </w:pPr>
      <w:r w:rsidRPr="009149DE">
        <w:rPr>
          <w:rFonts w:ascii="Times New Roman" w:hAnsi="Times New Roman"/>
          <w:sz w:val="23"/>
          <w:szCs w:val="23"/>
          <w:lang w:val="id-ID"/>
        </w:rPr>
        <w:t xml:space="preserve">Reduksi  Data  </w:t>
      </w:r>
      <w:r w:rsidRPr="009149DE">
        <w:rPr>
          <w:rFonts w:ascii="Times New Roman" w:hAnsi="Times New Roman"/>
          <w:i/>
          <w:sz w:val="23"/>
          <w:szCs w:val="23"/>
          <w:lang w:val="id-ID"/>
        </w:rPr>
        <w:t>(Data  Reduction)</w:t>
      </w:r>
    </w:p>
    <w:p w:rsidR="009149DE" w:rsidRPr="009149DE" w:rsidRDefault="009149DE" w:rsidP="009918DA">
      <w:pPr>
        <w:pStyle w:val="ListParagraph"/>
        <w:numPr>
          <w:ilvl w:val="0"/>
          <w:numId w:val="5"/>
        </w:numPr>
        <w:spacing w:after="0" w:line="240" w:lineRule="auto"/>
        <w:jc w:val="both"/>
        <w:rPr>
          <w:rFonts w:ascii="Times New Roman" w:hAnsi="Times New Roman"/>
          <w:sz w:val="23"/>
          <w:szCs w:val="23"/>
          <w:lang w:val="id-ID"/>
        </w:rPr>
      </w:pPr>
      <w:r w:rsidRPr="009149DE">
        <w:rPr>
          <w:rFonts w:ascii="Times New Roman" w:hAnsi="Times New Roman"/>
          <w:sz w:val="23"/>
          <w:szCs w:val="23"/>
          <w:lang w:val="id-ID"/>
        </w:rPr>
        <w:t xml:space="preserve">Penyajian  Data  </w:t>
      </w:r>
      <w:r w:rsidRPr="009149DE">
        <w:rPr>
          <w:rFonts w:ascii="Times New Roman" w:hAnsi="Times New Roman"/>
          <w:i/>
          <w:sz w:val="23"/>
          <w:szCs w:val="23"/>
          <w:lang w:val="id-ID"/>
        </w:rPr>
        <w:t>(Data  Display)</w:t>
      </w:r>
    </w:p>
    <w:p w:rsidR="004100DE" w:rsidRPr="009918DA" w:rsidRDefault="009149DE" w:rsidP="009918DA">
      <w:pPr>
        <w:pStyle w:val="ListParagraph"/>
        <w:numPr>
          <w:ilvl w:val="0"/>
          <w:numId w:val="5"/>
        </w:numPr>
        <w:spacing w:after="0" w:line="240" w:lineRule="auto"/>
        <w:jc w:val="both"/>
        <w:rPr>
          <w:rFonts w:ascii="Times New Roman" w:hAnsi="Times New Roman"/>
          <w:sz w:val="23"/>
          <w:szCs w:val="23"/>
          <w:lang w:val="id-ID"/>
        </w:rPr>
      </w:pPr>
      <w:r w:rsidRPr="009149DE">
        <w:rPr>
          <w:rFonts w:ascii="Times New Roman" w:hAnsi="Times New Roman"/>
          <w:sz w:val="23"/>
          <w:szCs w:val="23"/>
          <w:lang w:val="id-ID"/>
        </w:rPr>
        <w:t xml:space="preserve">Verifikasi  Data  </w:t>
      </w:r>
      <w:r w:rsidRPr="009149DE">
        <w:rPr>
          <w:rFonts w:ascii="Times New Roman" w:hAnsi="Times New Roman"/>
          <w:i/>
          <w:sz w:val="23"/>
          <w:szCs w:val="23"/>
          <w:lang w:val="id-ID"/>
        </w:rPr>
        <w:t>(Data  Verification)</w:t>
      </w:r>
    </w:p>
    <w:p w:rsidR="001E2241" w:rsidRPr="00535E14" w:rsidRDefault="004100DE" w:rsidP="009918DA">
      <w:pPr>
        <w:jc w:val="both"/>
        <w:rPr>
          <w:b/>
          <w:bCs/>
          <w:i/>
          <w:sz w:val="23"/>
          <w:szCs w:val="23"/>
        </w:rPr>
      </w:pPr>
      <w:r w:rsidRPr="00535E14">
        <w:rPr>
          <w:b/>
          <w:bCs/>
          <w:i/>
          <w:sz w:val="23"/>
          <w:szCs w:val="23"/>
        </w:rPr>
        <w:t>Hasil Penelitian</w:t>
      </w:r>
    </w:p>
    <w:p w:rsidR="009C3568" w:rsidRPr="009C3568" w:rsidRDefault="009C3568" w:rsidP="009918DA">
      <w:pPr>
        <w:jc w:val="both"/>
        <w:rPr>
          <w:b/>
          <w:sz w:val="23"/>
          <w:szCs w:val="23"/>
          <w:lang w:val="id-ID"/>
        </w:rPr>
      </w:pPr>
      <w:r w:rsidRPr="009C3568">
        <w:rPr>
          <w:b/>
          <w:sz w:val="23"/>
          <w:szCs w:val="23"/>
          <w:lang w:val="id-ID"/>
        </w:rPr>
        <w:t>Motivasi  Internal</w:t>
      </w:r>
    </w:p>
    <w:p w:rsidR="009C3568" w:rsidRPr="009C3568" w:rsidRDefault="009C3568" w:rsidP="009918DA">
      <w:pPr>
        <w:pStyle w:val="ListParagraph"/>
        <w:numPr>
          <w:ilvl w:val="0"/>
          <w:numId w:val="39"/>
        </w:numPr>
        <w:spacing w:after="0" w:line="240" w:lineRule="auto"/>
        <w:ind w:left="284" w:hanging="284"/>
        <w:jc w:val="both"/>
        <w:rPr>
          <w:rFonts w:ascii="Times New Roman" w:hAnsi="Times New Roman"/>
          <w:sz w:val="23"/>
          <w:szCs w:val="23"/>
        </w:rPr>
      </w:pPr>
      <w:r>
        <w:rPr>
          <w:rFonts w:ascii="Times New Roman" w:hAnsi="Times New Roman"/>
          <w:sz w:val="23"/>
          <w:szCs w:val="23"/>
        </w:rPr>
        <w:t xml:space="preserve">Tanggung Jawab Akan </w:t>
      </w:r>
      <w:r w:rsidRPr="009C3568">
        <w:rPr>
          <w:rFonts w:ascii="Times New Roman" w:hAnsi="Times New Roman"/>
          <w:sz w:val="23"/>
          <w:szCs w:val="23"/>
        </w:rPr>
        <w:t>Pekerjaan</w:t>
      </w:r>
    </w:p>
    <w:p w:rsidR="009C3568" w:rsidRDefault="009C3568" w:rsidP="009918DA">
      <w:pPr>
        <w:pStyle w:val="ListParagraph"/>
        <w:spacing w:after="0" w:line="240" w:lineRule="auto"/>
        <w:ind w:left="0" w:firstLine="644"/>
        <w:jc w:val="both"/>
        <w:rPr>
          <w:rFonts w:ascii="Times New Roman" w:hAnsi="Times New Roman"/>
          <w:sz w:val="23"/>
          <w:szCs w:val="23"/>
          <w:lang w:val="id-ID"/>
        </w:rPr>
      </w:pPr>
      <w:r>
        <w:rPr>
          <w:rFonts w:ascii="Times New Roman" w:hAnsi="Times New Roman"/>
          <w:sz w:val="23"/>
          <w:szCs w:val="23"/>
          <w:lang w:val="id-ID"/>
        </w:rPr>
        <w:lastRenderedPageBreak/>
        <w:t>Berdasarkan hasil wawancara diatas dapat diketahui bahwa tanggung jawab</w:t>
      </w:r>
      <w:r w:rsidRPr="009C3568">
        <w:rPr>
          <w:rFonts w:ascii="Times New Roman" w:hAnsi="Times New Roman"/>
          <w:sz w:val="23"/>
          <w:szCs w:val="23"/>
          <w:lang w:val="id-ID"/>
        </w:rPr>
        <w:t xml:space="preserve"> ata</w:t>
      </w:r>
      <w:r>
        <w:rPr>
          <w:rFonts w:ascii="Times New Roman" w:hAnsi="Times New Roman"/>
          <w:sz w:val="23"/>
          <w:szCs w:val="23"/>
          <w:lang w:val="id-ID"/>
        </w:rPr>
        <w:t>u beban kerja pada setiap pegawai baik itu staf, kasi maupun subbagian ada dalam bentuk laporan tertulis maupun tidak tertulis. Jika kasi atau kasubbag beban kerja dan tanggung jawabnya dalam bentuk laporan yang harus</w:t>
      </w:r>
      <w:r w:rsidRPr="009C3568">
        <w:rPr>
          <w:rFonts w:ascii="Times New Roman" w:hAnsi="Times New Roman"/>
          <w:sz w:val="23"/>
          <w:szCs w:val="23"/>
          <w:lang w:val="id-ID"/>
        </w:rPr>
        <w:t xml:space="preserve"> dila</w:t>
      </w:r>
      <w:r>
        <w:rPr>
          <w:rFonts w:ascii="Times New Roman" w:hAnsi="Times New Roman"/>
          <w:sz w:val="23"/>
          <w:szCs w:val="23"/>
          <w:lang w:val="id-ID"/>
        </w:rPr>
        <w:t>porkan  kepada pimpinan Kantor Kecamatan Kota</w:t>
      </w:r>
      <w:r w:rsidRPr="009C3568">
        <w:rPr>
          <w:rFonts w:ascii="Times New Roman" w:hAnsi="Times New Roman"/>
          <w:sz w:val="23"/>
          <w:szCs w:val="23"/>
          <w:lang w:val="id-ID"/>
        </w:rPr>
        <w:t xml:space="preserve"> Bangun</w:t>
      </w:r>
      <w:r>
        <w:rPr>
          <w:rFonts w:ascii="Times New Roman" w:hAnsi="Times New Roman"/>
          <w:sz w:val="23"/>
          <w:szCs w:val="23"/>
          <w:lang w:val="id-ID"/>
        </w:rPr>
        <w:t xml:space="preserve"> dan juga pegawai sadar  bahwa tanggung jawab akan pekerjaan itu sangat</w:t>
      </w:r>
      <w:r w:rsidRPr="009C3568">
        <w:rPr>
          <w:rFonts w:ascii="Times New Roman" w:hAnsi="Times New Roman"/>
          <w:sz w:val="23"/>
          <w:szCs w:val="23"/>
          <w:lang w:val="id-ID"/>
        </w:rPr>
        <w:t xml:space="preserve"> penting</w:t>
      </w:r>
      <w:r>
        <w:rPr>
          <w:rFonts w:ascii="Times New Roman" w:hAnsi="Times New Roman"/>
          <w:sz w:val="23"/>
          <w:szCs w:val="23"/>
          <w:lang w:val="id-ID"/>
        </w:rPr>
        <w:t>.</w:t>
      </w:r>
    </w:p>
    <w:p w:rsidR="00E46C1F" w:rsidRDefault="00E46C1F" w:rsidP="009918DA">
      <w:pPr>
        <w:pStyle w:val="ListParagraph"/>
        <w:spacing w:after="0" w:line="240" w:lineRule="auto"/>
        <w:ind w:left="0" w:firstLine="644"/>
        <w:jc w:val="both"/>
        <w:rPr>
          <w:rFonts w:ascii="Times New Roman" w:hAnsi="Times New Roman"/>
          <w:sz w:val="23"/>
          <w:szCs w:val="23"/>
          <w:lang w:val="id-ID"/>
        </w:rPr>
      </w:pPr>
    </w:p>
    <w:p w:rsidR="00E46C1F" w:rsidRPr="00E46C1F" w:rsidRDefault="00E46C1F" w:rsidP="009918DA">
      <w:pPr>
        <w:jc w:val="both"/>
        <w:rPr>
          <w:rFonts w:ascii="Calibri" w:hAnsi="Calibri"/>
          <w:sz w:val="23"/>
          <w:szCs w:val="23"/>
        </w:rPr>
      </w:pPr>
      <w:r>
        <w:rPr>
          <w:sz w:val="23"/>
          <w:szCs w:val="23"/>
          <w:lang w:val="id-ID"/>
        </w:rPr>
        <w:t xml:space="preserve">2.  </w:t>
      </w:r>
      <w:r w:rsidRPr="00E46C1F">
        <w:rPr>
          <w:sz w:val="23"/>
          <w:szCs w:val="23"/>
        </w:rPr>
        <w:t>Kesempatan Mendapatkan Promosi Jabatan</w:t>
      </w:r>
    </w:p>
    <w:p w:rsidR="00E46C1F" w:rsidRDefault="00E46C1F" w:rsidP="009918DA">
      <w:pPr>
        <w:ind w:firstLine="540"/>
        <w:jc w:val="both"/>
        <w:rPr>
          <w:sz w:val="23"/>
          <w:szCs w:val="23"/>
          <w:lang w:val="id-ID"/>
        </w:rPr>
      </w:pPr>
      <w:r>
        <w:rPr>
          <w:sz w:val="23"/>
          <w:szCs w:val="23"/>
        </w:rPr>
        <w:t xml:space="preserve">Dengan demikian dapat disimpulkan bahwa kesempatan dalam </w:t>
      </w:r>
      <w:proofErr w:type="gramStart"/>
      <w:r w:rsidRPr="00E46C1F">
        <w:rPr>
          <w:sz w:val="23"/>
          <w:szCs w:val="23"/>
        </w:rPr>
        <w:t>promo</w:t>
      </w:r>
      <w:r>
        <w:rPr>
          <w:sz w:val="23"/>
          <w:szCs w:val="23"/>
        </w:rPr>
        <w:t>si  jabatan</w:t>
      </w:r>
      <w:proofErr w:type="gramEnd"/>
      <w:r>
        <w:rPr>
          <w:sz w:val="23"/>
          <w:szCs w:val="23"/>
        </w:rPr>
        <w:t xml:space="preserve"> bagi setiap</w:t>
      </w:r>
      <w:r w:rsidRPr="00E46C1F">
        <w:rPr>
          <w:sz w:val="23"/>
          <w:szCs w:val="23"/>
        </w:rPr>
        <w:t xml:space="preserve"> pegaw</w:t>
      </w:r>
      <w:r>
        <w:rPr>
          <w:sz w:val="23"/>
          <w:szCs w:val="23"/>
        </w:rPr>
        <w:t xml:space="preserve">ai di Kantor Kecamatan Kota Bangun terbuka luas, baik bagi mereka yang berprestasi </w:t>
      </w:r>
      <w:r w:rsidRPr="00E46C1F">
        <w:rPr>
          <w:sz w:val="23"/>
          <w:szCs w:val="23"/>
        </w:rPr>
        <w:t>maupu</w:t>
      </w:r>
      <w:r>
        <w:rPr>
          <w:sz w:val="23"/>
          <w:szCs w:val="23"/>
        </w:rPr>
        <w:t xml:space="preserve">n bagi pegawai yang memang sudah memenuhi syarat untuk kenaikan pangkat atau jabatan. Dan hal ini tentunya </w:t>
      </w:r>
      <w:proofErr w:type="gramStart"/>
      <w:r>
        <w:rPr>
          <w:sz w:val="23"/>
          <w:szCs w:val="23"/>
        </w:rPr>
        <w:t>dapat  lebih</w:t>
      </w:r>
      <w:proofErr w:type="gramEnd"/>
      <w:r>
        <w:rPr>
          <w:sz w:val="23"/>
          <w:szCs w:val="23"/>
        </w:rPr>
        <w:t xml:space="preserve"> memotivasi pegawai untuk terus menunjukkan kualitas kerja yang menjadi salah satu</w:t>
      </w:r>
      <w:r w:rsidRPr="00E46C1F">
        <w:rPr>
          <w:sz w:val="23"/>
          <w:szCs w:val="23"/>
        </w:rPr>
        <w:t xml:space="preserve"> tolo</w:t>
      </w:r>
      <w:r>
        <w:rPr>
          <w:sz w:val="23"/>
          <w:szCs w:val="23"/>
        </w:rPr>
        <w:t xml:space="preserve">k ukur pemberian </w:t>
      </w:r>
      <w:r w:rsidRPr="00E46C1F">
        <w:rPr>
          <w:sz w:val="23"/>
          <w:szCs w:val="23"/>
        </w:rPr>
        <w:t>p</w:t>
      </w:r>
      <w:r>
        <w:rPr>
          <w:sz w:val="23"/>
          <w:szCs w:val="23"/>
        </w:rPr>
        <w:t xml:space="preserve">romosi </w:t>
      </w:r>
      <w:r w:rsidRPr="00E46C1F">
        <w:rPr>
          <w:sz w:val="23"/>
          <w:szCs w:val="23"/>
        </w:rPr>
        <w:t xml:space="preserve">jabatan. </w:t>
      </w:r>
    </w:p>
    <w:p w:rsidR="004B75CC" w:rsidRPr="004B75CC" w:rsidRDefault="004B75CC" w:rsidP="009918DA">
      <w:pPr>
        <w:ind w:firstLine="540"/>
        <w:jc w:val="both"/>
        <w:rPr>
          <w:sz w:val="23"/>
          <w:szCs w:val="23"/>
          <w:lang w:val="id-ID"/>
        </w:rPr>
      </w:pPr>
    </w:p>
    <w:p w:rsidR="00E46C1F" w:rsidRPr="00E46C1F" w:rsidRDefault="00E46C1F" w:rsidP="009918DA">
      <w:pPr>
        <w:tabs>
          <w:tab w:val="left" w:pos="426"/>
          <w:tab w:val="left" w:pos="709"/>
        </w:tabs>
        <w:jc w:val="both"/>
        <w:rPr>
          <w:rFonts w:ascii="Calibri" w:hAnsi="Calibri"/>
          <w:sz w:val="23"/>
          <w:szCs w:val="23"/>
          <w:lang w:val="id-ID"/>
        </w:rPr>
      </w:pPr>
      <w:r>
        <w:rPr>
          <w:sz w:val="23"/>
          <w:szCs w:val="23"/>
          <w:lang w:val="id-ID"/>
        </w:rPr>
        <w:t>3.  Pemberian Penghargaan</w:t>
      </w:r>
    </w:p>
    <w:p w:rsidR="00E46C1F" w:rsidRDefault="00E46C1F" w:rsidP="009918DA">
      <w:pPr>
        <w:ind w:firstLine="540"/>
        <w:jc w:val="both"/>
        <w:rPr>
          <w:sz w:val="23"/>
          <w:szCs w:val="23"/>
          <w:lang w:val="id-ID"/>
        </w:rPr>
      </w:pPr>
      <w:r>
        <w:rPr>
          <w:sz w:val="23"/>
          <w:szCs w:val="23"/>
          <w:lang w:val="id-ID"/>
        </w:rPr>
        <w:t xml:space="preserve">Dari hasil </w:t>
      </w:r>
      <w:r w:rsidRPr="00E46C1F">
        <w:rPr>
          <w:sz w:val="23"/>
          <w:szCs w:val="23"/>
          <w:lang w:val="id-ID"/>
        </w:rPr>
        <w:t>wawancara</w:t>
      </w:r>
      <w:r>
        <w:rPr>
          <w:sz w:val="23"/>
          <w:szCs w:val="23"/>
          <w:lang w:val="id-ID"/>
        </w:rPr>
        <w:t xml:space="preserve"> maka dapat disimpulkan bahwa pemberian penghargaan harus sesuai dengan apa yang dihasilkan oleh pegawai baik itu prestasi dalam bekerja ataupun kedisiplinan dalam</w:t>
      </w:r>
      <w:r w:rsidRPr="00E46C1F">
        <w:rPr>
          <w:sz w:val="23"/>
          <w:szCs w:val="23"/>
          <w:lang w:val="id-ID"/>
        </w:rPr>
        <w:t xml:space="preserve"> pekerjaan.</w:t>
      </w:r>
    </w:p>
    <w:p w:rsidR="00E46C1F" w:rsidRPr="00E46C1F" w:rsidRDefault="00E46C1F" w:rsidP="009918DA">
      <w:pPr>
        <w:ind w:firstLine="540"/>
        <w:jc w:val="both"/>
        <w:rPr>
          <w:rFonts w:ascii="Calibri" w:hAnsi="Calibri"/>
          <w:sz w:val="23"/>
          <w:szCs w:val="23"/>
        </w:rPr>
      </w:pPr>
    </w:p>
    <w:p w:rsidR="00E46C1F" w:rsidRPr="00E46C1F" w:rsidRDefault="00E46C1F" w:rsidP="009918DA">
      <w:pPr>
        <w:jc w:val="both"/>
        <w:rPr>
          <w:b/>
          <w:sz w:val="23"/>
          <w:szCs w:val="23"/>
          <w:lang w:val="id-ID"/>
        </w:rPr>
      </w:pPr>
      <w:r w:rsidRPr="00E46C1F">
        <w:rPr>
          <w:b/>
          <w:sz w:val="23"/>
          <w:szCs w:val="23"/>
          <w:lang w:val="id-ID"/>
        </w:rPr>
        <w:t>Motivasi  Eksternal</w:t>
      </w:r>
    </w:p>
    <w:p w:rsidR="00D16168" w:rsidRDefault="00E46C1F" w:rsidP="009918DA">
      <w:pPr>
        <w:jc w:val="both"/>
        <w:rPr>
          <w:sz w:val="23"/>
          <w:szCs w:val="23"/>
          <w:lang w:val="id-ID"/>
        </w:rPr>
      </w:pPr>
      <w:r w:rsidRPr="00E46C1F">
        <w:rPr>
          <w:sz w:val="23"/>
          <w:szCs w:val="23"/>
          <w:lang w:val="id-ID"/>
        </w:rPr>
        <w:t xml:space="preserve">1.  </w:t>
      </w:r>
      <w:proofErr w:type="gramStart"/>
      <w:r w:rsidRPr="00E46C1F">
        <w:rPr>
          <w:sz w:val="23"/>
          <w:szCs w:val="23"/>
        </w:rPr>
        <w:t>Pemberian  Insentif</w:t>
      </w:r>
      <w:proofErr w:type="gramEnd"/>
    </w:p>
    <w:p w:rsidR="00606AEE" w:rsidRPr="00606AEE" w:rsidRDefault="00606AEE" w:rsidP="009918DA">
      <w:pPr>
        <w:ind w:firstLine="709"/>
        <w:jc w:val="both"/>
        <w:rPr>
          <w:sz w:val="23"/>
          <w:szCs w:val="23"/>
          <w:lang w:val="id-ID"/>
        </w:rPr>
      </w:pPr>
      <w:r>
        <w:rPr>
          <w:lang w:val="id-ID"/>
        </w:rPr>
        <w:tab/>
      </w:r>
      <w:r>
        <w:rPr>
          <w:sz w:val="23"/>
          <w:szCs w:val="23"/>
          <w:lang w:val="id-ID"/>
        </w:rPr>
        <w:t xml:space="preserve">Berdasarkan hasil wawancara tersebut diatas terlihat bahwa program  pemberian insentif pada instansi </w:t>
      </w:r>
      <w:r w:rsidRPr="00606AEE">
        <w:rPr>
          <w:sz w:val="23"/>
          <w:szCs w:val="23"/>
          <w:lang w:val="id-ID"/>
        </w:rPr>
        <w:t>pe</w:t>
      </w:r>
      <w:r>
        <w:rPr>
          <w:sz w:val="23"/>
          <w:szCs w:val="23"/>
          <w:lang w:val="id-ID"/>
        </w:rPr>
        <w:t>merintah yang ada di kantor Kecamatan Kota  Bangun sudah berjalan</w:t>
      </w:r>
      <w:r w:rsidRPr="00606AEE">
        <w:rPr>
          <w:sz w:val="23"/>
          <w:szCs w:val="23"/>
          <w:lang w:val="id-ID"/>
        </w:rPr>
        <w:t>dengan  baik.</w:t>
      </w:r>
    </w:p>
    <w:p w:rsidR="00606AEE" w:rsidRPr="00606AEE" w:rsidRDefault="00606AEE" w:rsidP="00E46C1F">
      <w:pPr>
        <w:spacing w:line="276" w:lineRule="auto"/>
        <w:jc w:val="both"/>
        <w:rPr>
          <w:sz w:val="23"/>
          <w:szCs w:val="23"/>
          <w:lang w:val="id-ID"/>
        </w:rPr>
      </w:pPr>
    </w:p>
    <w:p w:rsidR="00E46C1F" w:rsidRDefault="00E46C1F" w:rsidP="00E46C1F">
      <w:pPr>
        <w:spacing w:line="276" w:lineRule="auto"/>
        <w:jc w:val="both"/>
        <w:rPr>
          <w:sz w:val="23"/>
          <w:szCs w:val="23"/>
          <w:lang w:val="id-ID"/>
        </w:rPr>
      </w:pPr>
      <w:r>
        <w:rPr>
          <w:sz w:val="23"/>
          <w:szCs w:val="23"/>
          <w:lang w:val="id-ID"/>
        </w:rPr>
        <w:t xml:space="preserve">2.  </w:t>
      </w:r>
      <w:r w:rsidR="00606AEE">
        <w:rPr>
          <w:sz w:val="23"/>
          <w:szCs w:val="23"/>
          <w:lang w:val="id-ID"/>
        </w:rPr>
        <w:t>Penyediaan Fasilitas Kerja</w:t>
      </w:r>
    </w:p>
    <w:p w:rsidR="00606AEE" w:rsidRPr="00606AEE" w:rsidRDefault="00606AEE" w:rsidP="00606AEE">
      <w:pPr>
        <w:spacing w:line="276" w:lineRule="auto"/>
        <w:ind w:firstLine="709"/>
        <w:jc w:val="both"/>
        <w:rPr>
          <w:sz w:val="23"/>
          <w:szCs w:val="23"/>
          <w:lang w:val="id-ID"/>
        </w:rPr>
      </w:pPr>
      <w:r w:rsidRPr="00606AEE">
        <w:rPr>
          <w:sz w:val="23"/>
          <w:szCs w:val="23"/>
          <w:lang w:val="id-ID"/>
        </w:rPr>
        <w:t>Berdasarkan hasil wawancara diatas dapat diketahui bahwa kondisi fasilitas yang ada di Kantor Kecamatan Kota Bangun ini masih belum terpenuhi sesuai kebutuhan yang ada.</w:t>
      </w:r>
    </w:p>
    <w:p w:rsidR="00606AEE" w:rsidRPr="00606AEE" w:rsidRDefault="00606AEE" w:rsidP="00606AEE">
      <w:pPr>
        <w:spacing w:line="276" w:lineRule="auto"/>
        <w:ind w:firstLine="709"/>
        <w:jc w:val="both"/>
        <w:rPr>
          <w:sz w:val="23"/>
          <w:szCs w:val="23"/>
          <w:lang w:val="id-ID"/>
        </w:rPr>
      </w:pPr>
    </w:p>
    <w:p w:rsidR="00606AEE" w:rsidRPr="00606AEE" w:rsidRDefault="00606AEE" w:rsidP="00606AEE">
      <w:pPr>
        <w:spacing w:line="276" w:lineRule="auto"/>
        <w:jc w:val="both"/>
        <w:rPr>
          <w:sz w:val="23"/>
          <w:szCs w:val="23"/>
        </w:rPr>
      </w:pPr>
      <w:r>
        <w:rPr>
          <w:sz w:val="23"/>
          <w:szCs w:val="23"/>
          <w:lang w:val="id-ID"/>
        </w:rPr>
        <w:t xml:space="preserve">3.  </w:t>
      </w:r>
      <w:r w:rsidRPr="00606AEE">
        <w:rPr>
          <w:sz w:val="23"/>
          <w:szCs w:val="23"/>
        </w:rPr>
        <w:t>Hubungan Kerjasama Antar Individu Pegawai</w:t>
      </w:r>
    </w:p>
    <w:p w:rsidR="00606AEE" w:rsidRDefault="00606AEE" w:rsidP="00606AEE">
      <w:pPr>
        <w:spacing w:line="276" w:lineRule="auto"/>
        <w:ind w:firstLine="709"/>
        <w:jc w:val="both"/>
        <w:rPr>
          <w:sz w:val="23"/>
          <w:szCs w:val="23"/>
          <w:lang w:val="id-ID"/>
        </w:rPr>
      </w:pPr>
      <w:r w:rsidRPr="00606AEE">
        <w:rPr>
          <w:sz w:val="23"/>
          <w:szCs w:val="23"/>
          <w:lang w:val="id-ID"/>
        </w:rPr>
        <w:t>Dari hasil wawancara  diatas dapat diketahui bahwa hubungan kerjasama antar pegawai di kantor Kecamatan Kota Bangun masih terlihat kerjasama yang kurang antar pegawai kantor Kecamatan Kota Bangun.</w:t>
      </w:r>
    </w:p>
    <w:p w:rsidR="00606AEE" w:rsidRPr="00606AEE" w:rsidRDefault="00606AEE" w:rsidP="00606AEE">
      <w:pPr>
        <w:spacing w:line="276" w:lineRule="auto"/>
        <w:ind w:firstLine="709"/>
        <w:jc w:val="both"/>
        <w:rPr>
          <w:sz w:val="23"/>
          <w:szCs w:val="23"/>
          <w:lang w:val="id-ID"/>
        </w:rPr>
      </w:pPr>
    </w:p>
    <w:p w:rsidR="00606AEE" w:rsidRPr="00606AEE" w:rsidRDefault="00606AEE" w:rsidP="00606AEE">
      <w:pPr>
        <w:spacing w:line="276" w:lineRule="auto"/>
        <w:jc w:val="both"/>
        <w:rPr>
          <w:b/>
          <w:sz w:val="23"/>
          <w:szCs w:val="23"/>
          <w:lang w:val="id-ID"/>
        </w:rPr>
      </w:pPr>
      <w:r w:rsidRPr="00606AEE">
        <w:rPr>
          <w:b/>
          <w:sz w:val="23"/>
          <w:szCs w:val="23"/>
          <w:lang w:val="id-ID"/>
        </w:rPr>
        <w:t xml:space="preserve">Efektifitas Kerja </w:t>
      </w:r>
    </w:p>
    <w:p w:rsidR="00606AEE" w:rsidRDefault="00606AEE" w:rsidP="00606AEE">
      <w:pPr>
        <w:spacing w:line="276" w:lineRule="auto"/>
        <w:jc w:val="both"/>
        <w:rPr>
          <w:sz w:val="23"/>
          <w:szCs w:val="23"/>
          <w:lang w:val="id-ID"/>
        </w:rPr>
      </w:pPr>
      <w:r>
        <w:rPr>
          <w:sz w:val="23"/>
          <w:szCs w:val="23"/>
          <w:lang w:val="id-ID"/>
        </w:rPr>
        <w:t xml:space="preserve">1.  </w:t>
      </w:r>
      <w:r w:rsidRPr="00606AEE">
        <w:rPr>
          <w:sz w:val="23"/>
          <w:szCs w:val="23"/>
        </w:rPr>
        <w:t>Hasil Kerja Yang Dicapai Oleh Pegawai</w:t>
      </w:r>
    </w:p>
    <w:p w:rsidR="00606AEE" w:rsidRDefault="00606AEE" w:rsidP="009918DA">
      <w:pPr>
        <w:ind w:firstLine="709"/>
        <w:jc w:val="both"/>
        <w:rPr>
          <w:sz w:val="23"/>
          <w:szCs w:val="23"/>
          <w:lang w:val="id-ID"/>
        </w:rPr>
      </w:pPr>
      <w:r w:rsidRPr="00606AEE">
        <w:rPr>
          <w:sz w:val="23"/>
          <w:szCs w:val="23"/>
        </w:rPr>
        <w:t xml:space="preserve">Berdasarkan hasil wawanacara diatas dapat diketahui bahwa pegawai memiliki hasil kerja yang cukup baik karena pemimpin baik itu subbagian melakukan pengawasan </w:t>
      </w:r>
      <w:proofErr w:type="gramStart"/>
      <w:r w:rsidRPr="00606AEE">
        <w:rPr>
          <w:sz w:val="23"/>
          <w:szCs w:val="23"/>
        </w:rPr>
        <w:t>atau  monitoring</w:t>
      </w:r>
      <w:proofErr w:type="gramEnd"/>
      <w:r w:rsidRPr="00606AEE">
        <w:rPr>
          <w:sz w:val="23"/>
          <w:szCs w:val="23"/>
        </w:rPr>
        <w:t xml:space="preserve">  kepada bawahannya dalam bekerja. </w:t>
      </w:r>
      <w:proofErr w:type="gramStart"/>
      <w:r w:rsidRPr="00606AEE">
        <w:rPr>
          <w:sz w:val="23"/>
          <w:szCs w:val="23"/>
        </w:rPr>
        <w:lastRenderedPageBreak/>
        <w:t>Cukup baik disini memiliki arti bahwa mereka bisa menyelesaikan tugas dan tanggung jawab yang diberikan atau dibebankan.</w:t>
      </w:r>
      <w:proofErr w:type="gramEnd"/>
    </w:p>
    <w:p w:rsidR="00606AEE" w:rsidRPr="00606AEE" w:rsidRDefault="00606AEE" w:rsidP="009918DA">
      <w:pPr>
        <w:jc w:val="both"/>
        <w:rPr>
          <w:sz w:val="23"/>
          <w:szCs w:val="23"/>
        </w:rPr>
      </w:pPr>
      <w:r w:rsidRPr="00606AEE">
        <w:rPr>
          <w:sz w:val="23"/>
          <w:szCs w:val="23"/>
          <w:lang w:val="id-ID"/>
        </w:rPr>
        <w:t xml:space="preserve">2.  </w:t>
      </w:r>
      <w:r w:rsidRPr="00606AEE">
        <w:rPr>
          <w:sz w:val="23"/>
          <w:szCs w:val="23"/>
        </w:rPr>
        <w:t>Kepuasan Kerja Yang Dihasilkan Oleh Pegawai</w:t>
      </w:r>
    </w:p>
    <w:p w:rsidR="004B75CC" w:rsidRPr="004B75CC" w:rsidRDefault="00747093" w:rsidP="009918DA">
      <w:pPr>
        <w:pStyle w:val="ListParagraph"/>
        <w:spacing w:after="0" w:line="240" w:lineRule="auto"/>
        <w:ind w:left="0" w:firstLine="720"/>
        <w:jc w:val="both"/>
        <w:rPr>
          <w:rFonts w:ascii="Times New Roman" w:hAnsi="Times New Roman"/>
          <w:sz w:val="23"/>
          <w:szCs w:val="23"/>
          <w:lang w:val="id-ID"/>
        </w:rPr>
      </w:pPr>
      <w:r w:rsidRPr="00747093">
        <w:rPr>
          <w:rFonts w:ascii="Times New Roman" w:hAnsi="Times New Roman"/>
          <w:sz w:val="23"/>
          <w:szCs w:val="23"/>
        </w:rPr>
        <w:t>Berdasarkan hasil wawancara tersebut dapat diketahui bahwa kepuasan  kerja  bisa dicapai dengan cara memaksimalkan  kemampuan  yang  dimiliki  oleh  pegawai  dalam  hal  melakukan  pekerjaan.</w:t>
      </w:r>
    </w:p>
    <w:p w:rsidR="004B75CC" w:rsidRDefault="00747093" w:rsidP="009918DA">
      <w:pPr>
        <w:jc w:val="both"/>
        <w:rPr>
          <w:sz w:val="23"/>
          <w:szCs w:val="23"/>
          <w:lang w:val="id-ID"/>
        </w:rPr>
      </w:pPr>
      <w:r>
        <w:rPr>
          <w:sz w:val="23"/>
          <w:szCs w:val="23"/>
          <w:lang w:val="id-ID"/>
        </w:rPr>
        <w:t>3.  Disiplin Kerja</w:t>
      </w:r>
    </w:p>
    <w:p w:rsidR="00747093" w:rsidRPr="00747093" w:rsidRDefault="00747093" w:rsidP="009918DA">
      <w:pPr>
        <w:ind w:firstLine="720"/>
        <w:jc w:val="both"/>
        <w:rPr>
          <w:sz w:val="23"/>
          <w:szCs w:val="23"/>
          <w:lang w:val="id-ID"/>
        </w:rPr>
      </w:pPr>
      <w:r w:rsidRPr="00747093">
        <w:rPr>
          <w:sz w:val="23"/>
          <w:szCs w:val="23"/>
          <w:lang w:val="id-ID"/>
        </w:rPr>
        <w:t>Berdasarkan hasil penelitian dapat diketahui bahwa disiplin kerja pegawai cukup baik karena di Kantor Kecamatan Kota Bangun diadakan apel pagi setiap harinya sehingga pegawai dapat datang tepat waktu.</w:t>
      </w:r>
    </w:p>
    <w:p w:rsidR="009918DA" w:rsidRDefault="009918DA" w:rsidP="009918DA">
      <w:pPr>
        <w:tabs>
          <w:tab w:val="left" w:pos="709"/>
        </w:tabs>
        <w:jc w:val="both"/>
        <w:rPr>
          <w:b/>
          <w:sz w:val="23"/>
          <w:szCs w:val="23"/>
          <w:lang w:val="id-ID"/>
        </w:rPr>
      </w:pPr>
    </w:p>
    <w:p w:rsidR="00004D0F" w:rsidRPr="00004D0F" w:rsidRDefault="00004D0F" w:rsidP="009918DA">
      <w:pPr>
        <w:tabs>
          <w:tab w:val="left" w:pos="709"/>
        </w:tabs>
        <w:jc w:val="both"/>
        <w:rPr>
          <w:b/>
          <w:sz w:val="23"/>
          <w:szCs w:val="23"/>
          <w:lang w:val="id-ID"/>
        </w:rPr>
      </w:pPr>
      <w:r>
        <w:rPr>
          <w:b/>
          <w:sz w:val="23"/>
          <w:szCs w:val="23"/>
          <w:lang w:val="id-ID"/>
        </w:rPr>
        <w:t>Faktor Pendukung Pemberian Motivasi Dalam</w:t>
      </w:r>
      <w:r w:rsidRPr="00004D0F">
        <w:rPr>
          <w:b/>
          <w:sz w:val="23"/>
          <w:szCs w:val="23"/>
          <w:lang w:val="id-ID"/>
        </w:rPr>
        <w:t xml:space="preserve"> M</w:t>
      </w:r>
      <w:r>
        <w:rPr>
          <w:b/>
          <w:sz w:val="23"/>
          <w:szCs w:val="23"/>
          <w:lang w:val="id-ID"/>
        </w:rPr>
        <w:t xml:space="preserve">eningkatakan Efektifitas Kerja </w:t>
      </w:r>
      <w:r w:rsidRPr="00004D0F">
        <w:rPr>
          <w:b/>
          <w:sz w:val="23"/>
          <w:szCs w:val="23"/>
          <w:lang w:val="id-ID"/>
        </w:rPr>
        <w:t>Pegawai</w:t>
      </w:r>
    </w:p>
    <w:p w:rsidR="00B61B06" w:rsidRDefault="00004D0F" w:rsidP="009918DA">
      <w:pPr>
        <w:pStyle w:val="ListParagraph"/>
        <w:spacing w:after="0" w:line="240" w:lineRule="auto"/>
        <w:ind w:left="0" w:firstLine="720"/>
        <w:jc w:val="both"/>
        <w:rPr>
          <w:rFonts w:ascii="Times New Roman" w:hAnsi="Times New Roman"/>
          <w:sz w:val="23"/>
          <w:szCs w:val="23"/>
          <w:lang w:val="id-ID"/>
        </w:rPr>
      </w:pPr>
      <w:r>
        <w:rPr>
          <w:rFonts w:ascii="Times New Roman" w:hAnsi="Times New Roman"/>
          <w:sz w:val="23"/>
          <w:szCs w:val="23"/>
        </w:rPr>
        <w:t xml:space="preserve">Kebutuhan </w:t>
      </w:r>
      <w:r w:rsidRPr="00004D0F">
        <w:rPr>
          <w:rFonts w:ascii="Times New Roman" w:hAnsi="Times New Roman"/>
          <w:sz w:val="23"/>
          <w:szCs w:val="23"/>
        </w:rPr>
        <w:t>aktualisasi  diri  merupakan  kebutuha</w:t>
      </w:r>
      <w:r w:rsidR="00B61B06">
        <w:rPr>
          <w:rFonts w:ascii="Times New Roman" w:hAnsi="Times New Roman"/>
          <w:sz w:val="23"/>
          <w:szCs w:val="23"/>
        </w:rPr>
        <w:t xml:space="preserve">n  yang  paling  tinggi  karena merupakan proses pengembangan potensi dan </w:t>
      </w:r>
      <w:r w:rsidRPr="00004D0F">
        <w:rPr>
          <w:rFonts w:ascii="Times New Roman" w:hAnsi="Times New Roman"/>
          <w:sz w:val="23"/>
          <w:szCs w:val="23"/>
        </w:rPr>
        <w:t>ke</w:t>
      </w:r>
      <w:r w:rsidR="00B61B06">
        <w:rPr>
          <w:rFonts w:ascii="Times New Roman" w:hAnsi="Times New Roman"/>
          <w:sz w:val="23"/>
          <w:szCs w:val="23"/>
        </w:rPr>
        <w:t>mampuan  seseorang  (dalam</w:t>
      </w:r>
      <w:r w:rsidR="00B61B06">
        <w:rPr>
          <w:rFonts w:ascii="Times New Roman" w:hAnsi="Times New Roman"/>
          <w:sz w:val="23"/>
          <w:szCs w:val="23"/>
          <w:lang w:val="id-ID"/>
        </w:rPr>
        <w:t xml:space="preserve"> </w:t>
      </w:r>
      <w:r w:rsidR="00B61B06">
        <w:rPr>
          <w:rFonts w:ascii="Times New Roman" w:hAnsi="Times New Roman"/>
          <w:sz w:val="23"/>
          <w:szCs w:val="23"/>
        </w:rPr>
        <w:t>hal ini adalah pegawai kantor Kecamatan Kota Bangun)</w:t>
      </w:r>
      <w:r w:rsidR="00B61B06">
        <w:rPr>
          <w:rFonts w:ascii="Times New Roman" w:hAnsi="Times New Roman"/>
          <w:sz w:val="23"/>
          <w:szCs w:val="23"/>
          <w:lang w:val="id-ID"/>
        </w:rPr>
        <w:t xml:space="preserve"> </w:t>
      </w:r>
      <w:r w:rsidRPr="00004D0F">
        <w:rPr>
          <w:rFonts w:ascii="Times New Roman" w:hAnsi="Times New Roman"/>
          <w:sz w:val="23"/>
          <w:szCs w:val="23"/>
        </w:rPr>
        <w:t>yang  sesungguhnya.  Pemenuhan  kebutuhan  aktualisasi  juga  menjadi  salah  satu  hal  yang  memotivasi  kerja  pegawai.</w:t>
      </w:r>
      <w:r w:rsidR="00B61B06">
        <w:rPr>
          <w:rFonts w:ascii="Times New Roman" w:hAnsi="Times New Roman"/>
          <w:sz w:val="23"/>
          <w:szCs w:val="23"/>
        </w:rPr>
        <w:t xml:space="preserve">  Hal  ini  dibuktikan  melalui upaya  perjanjian  yang </w:t>
      </w:r>
      <w:r w:rsidRPr="00004D0F">
        <w:rPr>
          <w:rFonts w:ascii="Times New Roman" w:hAnsi="Times New Roman"/>
          <w:sz w:val="23"/>
          <w:szCs w:val="23"/>
        </w:rPr>
        <w:t>diber</w:t>
      </w:r>
      <w:r w:rsidR="00B61B06">
        <w:rPr>
          <w:rFonts w:ascii="Times New Roman" w:hAnsi="Times New Roman"/>
          <w:sz w:val="23"/>
          <w:szCs w:val="23"/>
        </w:rPr>
        <w:t>ikan oleh Camat kepada para</w:t>
      </w:r>
      <w:r w:rsidRPr="00004D0F">
        <w:rPr>
          <w:rFonts w:ascii="Times New Roman" w:hAnsi="Times New Roman"/>
          <w:sz w:val="23"/>
          <w:szCs w:val="23"/>
        </w:rPr>
        <w:t xml:space="preserve"> pegawainya  yan</w:t>
      </w:r>
      <w:r w:rsidR="00B61B06">
        <w:rPr>
          <w:rFonts w:ascii="Times New Roman" w:hAnsi="Times New Roman"/>
          <w:sz w:val="23"/>
          <w:szCs w:val="23"/>
        </w:rPr>
        <w:t xml:space="preserve">g ingin  mengikuti  pelatihan ataupun  melakukan </w:t>
      </w:r>
      <w:r w:rsidRPr="00004D0F">
        <w:rPr>
          <w:rFonts w:ascii="Times New Roman" w:hAnsi="Times New Roman"/>
          <w:sz w:val="23"/>
          <w:szCs w:val="23"/>
        </w:rPr>
        <w:t xml:space="preserve">studi  lanjutan.  Kantor  </w:t>
      </w:r>
      <w:r w:rsidR="00B61B06">
        <w:rPr>
          <w:rFonts w:ascii="Times New Roman" w:hAnsi="Times New Roman"/>
          <w:sz w:val="23"/>
          <w:szCs w:val="23"/>
        </w:rPr>
        <w:t xml:space="preserve">Kecamatan  Kota Bangun  telah </w:t>
      </w:r>
      <w:r w:rsidRPr="00004D0F">
        <w:rPr>
          <w:rFonts w:ascii="Times New Roman" w:hAnsi="Times New Roman"/>
          <w:sz w:val="23"/>
          <w:szCs w:val="23"/>
        </w:rPr>
        <w:t>merespon</w:t>
      </w:r>
      <w:r w:rsidR="00B61B06">
        <w:rPr>
          <w:rFonts w:ascii="Times New Roman" w:hAnsi="Times New Roman"/>
          <w:sz w:val="23"/>
          <w:szCs w:val="23"/>
        </w:rPr>
        <w:t xml:space="preserve"> dengan baik akan</w:t>
      </w:r>
      <w:r w:rsidR="00B61B06">
        <w:rPr>
          <w:rFonts w:ascii="Times New Roman" w:hAnsi="Times New Roman"/>
          <w:sz w:val="23"/>
          <w:szCs w:val="23"/>
          <w:lang w:val="id-ID"/>
        </w:rPr>
        <w:t xml:space="preserve"> </w:t>
      </w:r>
      <w:r w:rsidR="00B61B06">
        <w:rPr>
          <w:rFonts w:ascii="Times New Roman" w:hAnsi="Times New Roman"/>
          <w:sz w:val="23"/>
          <w:szCs w:val="23"/>
        </w:rPr>
        <w:t>kebutuhan</w:t>
      </w:r>
      <w:r w:rsidR="00B61B06">
        <w:rPr>
          <w:rFonts w:ascii="Times New Roman" w:hAnsi="Times New Roman"/>
          <w:sz w:val="23"/>
          <w:szCs w:val="23"/>
          <w:lang w:val="id-ID"/>
        </w:rPr>
        <w:t xml:space="preserve"> </w:t>
      </w:r>
      <w:r w:rsidRPr="00004D0F">
        <w:rPr>
          <w:rFonts w:ascii="Times New Roman" w:hAnsi="Times New Roman"/>
          <w:sz w:val="23"/>
          <w:szCs w:val="23"/>
        </w:rPr>
        <w:t>peningkata</w:t>
      </w:r>
      <w:r w:rsidR="00B61B06">
        <w:rPr>
          <w:rFonts w:ascii="Times New Roman" w:hAnsi="Times New Roman"/>
          <w:sz w:val="23"/>
          <w:szCs w:val="23"/>
        </w:rPr>
        <w:t>n</w:t>
      </w:r>
      <w:r w:rsidR="00B61B06">
        <w:rPr>
          <w:rFonts w:ascii="Times New Roman" w:hAnsi="Times New Roman"/>
          <w:sz w:val="23"/>
          <w:szCs w:val="23"/>
          <w:lang w:val="id-ID"/>
        </w:rPr>
        <w:t xml:space="preserve"> </w:t>
      </w:r>
      <w:r w:rsidR="00B61B06">
        <w:rPr>
          <w:rFonts w:ascii="Times New Roman" w:hAnsi="Times New Roman"/>
          <w:sz w:val="23"/>
          <w:szCs w:val="23"/>
        </w:rPr>
        <w:t xml:space="preserve">kapasitas kinerja  pegawai dengan memberikan kesempatan yang </w:t>
      </w:r>
      <w:r w:rsidRPr="00004D0F">
        <w:rPr>
          <w:rFonts w:ascii="Times New Roman" w:hAnsi="Times New Roman"/>
          <w:sz w:val="23"/>
          <w:szCs w:val="23"/>
        </w:rPr>
        <w:t>sama</w:t>
      </w:r>
      <w:r w:rsidR="00B61B06">
        <w:rPr>
          <w:rFonts w:ascii="Times New Roman" w:hAnsi="Times New Roman"/>
          <w:sz w:val="23"/>
          <w:szCs w:val="23"/>
        </w:rPr>
        <w:t xml:space="preserve"> bagi setiap pegawai dalam </w:t>
      </w:r>
      <w:r w:rsidRPr="00004D0F">
        <w:rPr>
          <w:rFonts w:ascii="Times New Roman" w:hAnsi="Times New Roman"/>
          <w:sz w:val="23"/>
          <w:szCs w:val="23"/>
        </w:rPr>
        <w:t>mengi</w:t>
      </w:r>
      <w:r w:rsidR="00B61B06">
        <w:rPr>
          <w:rFonts w:ascii="Times New Roman" w:hAnsi="Times New Roman"/>
          <w:sz w:val="23"/>
          <w:szCs w:val="23"/>
        </w:rPr>
        <w:t>kuti  pendidikan dan latihan yang</w:t>
      </w:r>
      <w:r w:rsidRPr="00004D0F">
        <w:rPr>
          <w:rFonts w:ascii="Times New Roman" w:hAnsi="Times New Roman"/>
          <w:sz w:val="23"/>
          <w:szCs w:val="23"/>
        </w:rPr>
        <w:t xml:space="preserve"> disesuaikan  dengan  k</w:t>
      </w:r>
      <w:r w:rsidR="00B61B06">
        <w:rPr>
          <w:rFonts w:ascii="Times New Roman" w:hAnsi="Times New Roman"/>
          <w:sz w:val="23"/>
          <w:szCs w:val="23"/>
        </w:rPr>
        <w:t xml:space="preserve">ebutuhan  lembaga dan  tupoksi dari masing-masing </w:t>
      </w:r>
      <w:r w:rsidRPr="00004D0F">
        <w:rPr>
          <w:rFonts w:ascii="Times New Roman" w:hAnsi="Times New Roman"/>
          <w:sz w:val="23"/>
          <w:szCs w:val="23"/>
        </w:rPr>
        <w:t>pegawai.</w:t>
      </w:r>
    </w:p>
    <w:p w:rsidR="00004D0F" w:rsidRDefault="00B61B06" w:rsidP="00B61B06">
      <w:pPr>
        <w:pStyle w:val="ListParagraph"/>
        <w:spacing w:line="276" w:lineRule="auto"/>
        <w:ind w:left="0" w:firstLine="720"/>
        <w:jc w:val="both"/>
        <w:rPr>
          <w:rFonts w:ascii="Times New Roman" w:hAnsi="Times New Roman"/>
          <w:sz w:val="23"/>
          <w:szCs w:val="23"/>
          <w:lang w:val="id-ID"/>
        </w:rPr>
      </w:pPr>
      <w:r>
        <w:rPr>
          <w:rFonts w:ascii="Times New Roman" w:hAnsi="Times New Roman"/>
          <w:sz w:val="23"/>
          <w:szCs w:val="23"/>
        </w:rPr>
        <w:t xml:space="preserve">Faktor pendukung lainnya dalam memotivasi pegawai yaitu </w:t>
      </w:r>
      <w:proofErr w:type="gramStart"/>
      <w:r w:rsidR="00004D0F" w:rsidRPr="00004D0F">
        <w:rPr>
          <w:rFonts w:ascii="Times New Roman" w:hAnsi="Times New Roman"/>
          <w:sz w:val="23"/>
          <w:szCs w:val="23"/>
        </w:rPr>
        <w:t>k</w:t>
      </w:r>
      <w:r>
        <w:rPr>
          <w:rFonts w:ascii="Times New Roman" w:hAnsi="Times New Roman"/>
          <w:sz w:val="23"/>
          <w:szCs w:val="23"/>
        </w:rPr>
        <w:t>omunikasi  dengan</w:t>
      </w:r>
      <w:proofErr w:type="gramEnd"/>
      <w:r>
        <w:rPr>
          <w:rFonts w:ascii="Times New Roman" w:hAnsi="Times New Roman"/>
          <w:sz w:val="23"/>
          <w:szCs w:val="23"/>
        </w:rPr>
        <w:t xml:space="preserve"> atasan merupakan</w:t>
      </w:r>
      <w:r>
        <w:rPr>
          <w:rFonts w:ascii="Times New Roman" w:hAnsi="Times New Roman"/>
          <w:sz w:val="23"/>
          <w:szCs w:val="23"/>
          <w:lang w:val="id-ID"/>
        </w:rPr>
        <w:t xml:space="preserve"> </w:t>
      </w:r>
      <w:r>
        <w:rPr>
          <w:rFonts w:ascii="Times New Roman" w:hAnsi="Times New Roman"/>
          <w:sz w:val="23"/>
          <w:szCs w:val="23"/>
        </w:rPr>
        <w:t>faktor</w:t>
      </w:r>
      <w:r w:rsidR="00004D0F" w:rsidRPr="00004D0F">
        <w:rPr>
          <w:rFonts w:ascii="Times New Roman" w:hAnsi="Times New Roman"/>
          <w:sz w:val="23"/>
          <w:szCs w:val="23"/>
        </w:rPr>
        <w:t xml:space="preserve"> yan</w:t>
      </w:r>
      <w:r>
        <w:rPr>
          <w:rFonts w:ascii="Times New Roman" w:hAnsi="Times New Roman"/>
          <w:sz w:val="23"/>
          <w:szCs w:val="23"/>
        </w:rPr>
        <w:t xml:space="preserve">g berpengaruh besar didalam </w:t>
      </w:r>
      <w:r w:rsidR="00004D0F" w:rsidRPr="00004D0F">
        <w:rPr>
          <w:rFonts w:ascii="Times New Roman" w:hAnsi="Times New Roman"/>
          <w:sz w:val="23"/>
          <w:szCs w:val="23"/>
        </w:rPr>
        <w:t>pelaksa</w:t>
      </w:r>
      <w:r>
        <w:rPr>
          <w:rFonts w:ascii="Times New Roman" w:hAnsi="Times New Roman"/>
          <w:sz w:val="23"/>
          <w:szCs w:val="23"/>
        </w:rPr>
        <w:t>naan  kerja. Apabila hubungan</w:t>
      </w:r>
      <w:r w:rsidR="00004D0F" w:rsidRPr="00004D0F">
        <w:rPr>
          <w:rFonts w:ascii="Times New Roman" w:hAnsi="Times New Roman"/>
          <w:sz w:val="23"/>
          <w:szCs w:val="23"/>
        </w:rPr>
        <w:t xml:space="preserve"> an</w:t>
      </w:r>
      <w:r>
        <w:rPr>
          <w:rFonts w:ascii="Times New Roman" w:hAnsi="Times New Roman"/>
          <w:sz w:val="23"/>
          <w:szCs w:val="23"/>
        </w:rPr>
        <w:t>tara atasan dan bawahan tidak berjalan</w:t>
      </w:r>
      <w:r w:rsidR="00004D0F" w:rsidRPr="00004D0F">
        <w:rPr>
          <w:rFonts w:ascii="Times New Roman" w:hAnsi="Times New Roman"/>
          <w:sz w:val="23"/>
          <w:szCs w:val="23"/>
        </w:rPr>
        <w:t xml:space="preserve"> den</w:t>
      </w:r>
      <w:r>
        <w:rPr>
          <w:rFonts w:ascii="Times New Roman" w:hAnsi="Times New Roman"/>
          <w:sz w:val="23"/>
          <w:szCs w:val="23"/>
        </w:rPr>
        <w:t xml:space="preserve">gan </w:t>
      </w:r>
      <w:proofErr w:type="gramStart"/>
      <w:r>
        <w:rPr>
          <w:rFonts w:ascii="Times New Roman" w:hAnsi="Times New Roman"/>
          <w:sz w:val="23"/>
          <w:szCs w:val="23"/>
        </w:rPr>
        <w:t>baik  maka</w:t>
      </w:r>
      <w:proofErr w:type="gramEnd"/>
      <w:r>
        <w:rPr>
          <w:rFonts w:ascii="Times New Roman" w:hAnsi="Times New Roman"/>
          <w:sz w:val="23"/>
          <w:szCs w:val="23"/>
        </w:rPr>
        <w:t xml:space="preserve">  tujuan  suatu </w:t>
      </w:r>
      <w:r w:rsidR="00004D0F" w:rsidRPr="00004D0F">
        <w:rPr>
          <w:rFonts w:ascii="Times New Roman" w:hAnsi="Times New Roman"/>
          <w:sz w:val="23"/>
          <w:szCs w:val="23"/>
        </w:rPr>
        <w:t>or</w:t>
      </w:r>
      <w:r>
        <w:rPr>
          <w:rFonts w:ascii="Times New Roman" w:hAnsi="Times New Roman"/>
          <w:sz w:val="23"/>
          <w:szCs w:val="23"/>
        </w:rPr>
        <w:t xml:space="preserve">ganisasi tidak akan  tercapai dengan baik </w:t>
      </w:r>
      <w:r w:rsidR="00004D0F" w:rsidRPr="00004D0F">
        <w:rPr>
          <w:rFonts w:ascii="Times New Roman" w:hAnsi="Times New Roman"/>
          <w:sz w:val="23"/>
          <w:szCs w:val="23"/>
        </w:rPr>
        <w:t>pula.P</w:t>
      </w:r>
      <w:r>
        <w:rPr>
          <w:rFonts w:ascii="Times New Roman" w:hAnsi="Times New Roman"/>
          <w:sz w:val="23"/>
          <w:szCs w:val="23"/>
        </w:rPr>
        <w:t>ada  Kantor  Kecamatan</w:t>
      </w:r>
      <w:r>
        <w:rPr>
          <w:rFonts w:ascii="Times New Roman" w:hAnsi="Times New Roman"/>
          <w:sz w:val="23"/>
          <w:szCs w:val="23"/>
          <w:lang w:val="id-ID"/>
        </w:rPr>
        <w:t xml:space="preserve"> </w:t>
      </w:r>
      <w:r>
        <w:rPr>
          <w:rFonts w:ascii="Times New Roman" w:hAnsi="Times New Roman"/>
          <w:sz w:val="23"/>
          <w:szCs w:val="23"/>
        </w:rPr>
        <w:t xml:space="preserve">Kota </w:t>
      </w:r>
      <w:r w:rsidR="00004D0F" w:rsidRPr="00004D0F">
        <w:rPr>
          <w:rFonts w:ascii="Times New Roman" w:hAnsi="Times New Roman"/>
          <w:sz w:val="23"/>
          <w:szCs w:val="23"/>
        </w:rPr>
        <w:t>Bang</w:t>
      </w:r>
      <w:r>
        <w:rPr>
          <w:rFonts w:ascii="Times New Roman" w:hAnsi="Times New Roman"/>
          <w:sz w:val="23"/>
          <w:szCs w:val="23"/>
        </w:rPr>
        <w:t>un sangat menjaga komunikasi antara atasan dan bawahan untuk memperlancar</w:t>
      </w:r>
      <w:r>
        <w:rPr>
          <w:rFonts w:ascii="Times New Roman" w:hAnsi="Times New Roman"/>
          <w:sz w:val="23"/>
          <w:szCs w:val="23"/>
          <w:lang w:val="id-ID"/>
        </w:rPr>
        <w:t xml:space="preserve"> </w:t>
      </w:r>
      <w:r w:rsidR="00004D0F" w:rsidRPr="00004D0F">
        <w:rPr>
          <w:rFonts w:ascii="Times New Roman" w:hAnsi="Times New Roman"/>
          <w:sz w:val="23"/>
          <w:szCs w:val="23"/>
        </w:rPr>
        <w:t>t</w:t>
      </w:r>
      <w:r>
        <w:rPr>
          <w:rFonts w:ascii="Times New Roman" w:hAnsi="Times New Roman"/>
          <w:sz w:val="23"/>
          <w:szCs w:val="23"/>
        </w:rPr>
        <w:t>ugas dan fungsi</w:t>
      </w:r>
      <w:r>
        <w:rPr>
          <w:rFonts w:ascii="Times New Roman" w:hAnsi="Times New Roman"/>
          <w:sz w:val="23"/>
          <w:szCs w:val="23"/>
          <w:lang w:val="id-ID"/>
        </w:rPr>
        <w:t xml:space="preserve"> </w:t>
      </w:r>
      <w:r>
        <w:rPr>
          <w:rFonts w:ascii="Times New Roman" w:hAnsi="Times New Roman"/>
          <w:sz w:val="23"/>
          <w:szCs w:val="23"/>
        </w:rPr>
        <w:t xml:space="preserve">serta untuk menjaga hubungan yang </w:t>
      </w:r>
      <w:r w:rsidR="00004D0F" w:rsidRPr="00004D0F">
        <w:rPr>
          <w:rFonts w:ascii="Times New Roman" w:hAnsi="Times New Roman"/>
          <w:sz w:val="23"/>
          <w:szCs w:val="23"/>
        </w:rPr>
        <w:t xml:space="preserve">harmonis. </w:t>
      </w:r>
      <w:r>
        <w:rPr>
          <w:rFonts w:ascii="Times New Roman" w:hAnsi="Times New Roman"/>
          <w:sz w:val="23"/>
          <w:szCs w:val="23"/>
        </w:rPr>
        <w:t xml:space="preserve">Tanpa komunikasi yang baik </w:t>
      </w:r>
      <w:r w:rsidR="00004D0F" w:rsidRPr="00004D0F">
        <w:rPr>
          <w:rFonts w:ascii="Times New Roman" w:hAnsi="Times New Roman"/>
          <w:sz w:val="23"/>
          <w:szCs w:val="23"/>
        </w:rPr>
        <w:t>mak</w:t>
      </w:r>
      <w:r>
        <w:rPr>
          <w:rFonts w:ascii="Times New Roman" w:hAnsi="Times New Roman"/>
          <w:sz w:val="23"/>
          <w:szCs w:val="23"/>
        </w:rPr>
        <w:t xml:space="preserve">a tidak mungkin semua bisa </w:t>
      </w:r>
      <w:r w:rsidR="00004D0F" w:rsidRPr="00004D0F">
        <w:rPr>
          <w:rFonts w:ascii="Times New Roman" w:hAnsi="Times New Roman"/>
          <w:sz w:val="23"/>
          <w:szCs w:val="23"/>
        </w:rPr>
        <w:t>berja</w:t>
      </w:r>
      <w:r>
        <w:rPr>
          <w:rFonts w:ascii="Times New Roman" w:hAnsi="Times New Roman"/>
          <w:sz w:val="23"/>
          <w:szCs w:val="23"/>
        </w:rPr>
        <w:t xml:space="preserve">lan sesuai dengan </w:t>
      </w:r>
      <w:proofErr w:type="gramStart"/>
      <w:r>
        <w:rPr>
          <w:rFonts w:ascii="Times New Roman" w:hAnsi="Times New Roman"/>
          <w:sz w:val="23"/>
          <w:szCs w:val="23"/>
        </w:rPr>
        <w:t>apa</w:t>
      </w:r>
      <w:proofErr w:type="gramEnd"/>
      <w:r>
        <w:rPr>
          <w:rFonts w:ascii="Times New Roman" w:hAnsi="Times New Roman"/>
          <w:sz w:val="23"/>
          <w:szCs w:val="23"/>
        </w:rPr>
        <w:t xml:space="preserve"> yang </w:t>
      </w:r>
      <w:r w:rsidR="00004D0F" w:rsidRPr="00004D0F">
        <w:rPr>
          <w:rFonts w:ascii="Times New Roman" w:hAnsi="Times New Roman"/>
          <w:sz w:val="23"/>
          <w:szCs w:val="23"/>
        </w:rPr>
        <w:t>diharapkan.</w:t>
      </w:r>
    </w:p>
    <w:p w:rsidR="002D67B6" w:rsidRPr="00004D0F" w:rsidRDefault="002D67B6" w:rsidP="002D67B6">
      <w:pPr>
        <w:tabs>
          <w:tab w:val="left" w:pos="709"/>
        </w:tabs>
        <w:spacing w:line="276" w:lineRule="auto"/>
        <w:jc w:val="both"/>
        <w:rPr>
          <w:b/>
          <w:sz w:val="23"/>
          <w:szCs w:val="23"/>
          <w:lang w:val="id-ID"/>
        </w:rPr>
      </w:pPr>
      <w:r>
        <w:rPr>
          <w:b/>
          <w:sz w:val="23"/>
          <w:szCs w:val="23"/>
          <w:lang w:val="id-ID"/>
        </w:rPr>
        <w:t>Faktor Penghambat  Pemberian  Motivasi Dalam</w:t>
      </w:r>
      <w:r w:rsidRPr="00004D0F">
        <w:rPr>
          <w:b/>
          <w:sz w:val="23"/>
          <w:szCs w:val="23"/>
          <w:lang w:val="id-ID"/>
        </w:rPr>
        <w:t xml:space="preserve"> M</w:t>
      </w:r>
      <w:r>
        <w:rPr>
          <w:b/>
          <w:sz w:val="23"/>
          <w:szCs w:val="23"/>
          <w:lang w:val="id-ID"/>
        </w:rPr>
        <w:t xml:space="preserve">eningkatakan Efektifitas Kerja </w:t>
      </w:r>
      <w:r w:rsidRPr="00004D0F">
        <w:rPr>
          <w:b/>
          <w:sz w:val="23"/>
          <w:szCs w:val="23"/>
          <w:lang w:val="id-ID"/>
        </w:rPr>
        <w:t>Pegawai</w:t>
      </w:r>
    </w:p>
    <w:p w:rsidR="00992B0A" w:rsidRPr="00992B0A" w:rsidRDefault="00992B0A" w:rsidP="00992B0A">
      <w:pPr>
        <w:spacing w:line="276" w:lineRule="auto"/>
        <w:ind w:firstLine="720"/>
        <w:jc w:val="both"/>
        <w:rPr>
          <w:sz w:val="23"/>
          <w:szCs w:val="23"/>
          <w:lang w:val="id-ID"/>
        </w:rPr>
      </w:pPr>
      <w:r w:rsidRPr="00992B0A">
        <w:rPr>
          <w:sz w:val="23"/>
          <w:szCs w:val="23"/>
        </w:rPr>
        <w:t xml:space="preserve">Dalam  melakukan  pekerjaan  pasti  ada  tingkat  kejenuhan  yang  terjadi  diantara  pegawai  apalagi  pegawai  negeri  </w:t>
      </w:r>
      <w:r w:rsidRPr="00992B0A">
        <w:rPr>
          <w:sz w:val="23"/>
          <w:szCs w:val="23"/>
          <w:lang w:val="id-ID"/>
        </w:rPr>
        <w:t>s</w:t>
      </w:r>
      <w:r w:rsidRPr="00992B0A">
        <w:rPr>
          <w:sz w:val="23"/>
          <w:szCs w:val="23"/>
        </w:rPr>
        <w:t>ipil  karena  mereka  mempunyai  tugas  pokok  dalam  pegabdian  kepada  masyarakat.</w:t>
      </w:r>
      <w:r w:rsidRPr="00992B0A">
        <w:rPr>
          <w:sz w:val="23"/>
          <w:szCs w:val="23"/>
          <w:lang w:val="id-ID"/>
        </w:rPr>
        <w:t xml:space="preserve">  D</w:t>
      </w:r>
      <w:r w:rsidRPr="00992B0A">
        <w:rPr>
          <w:sz w:val="23"/>
          <w:szCs w:val="23"/>
        </w:rPr>
        <w:t>apat  diketahui  bahwa  kejenuhan  merupakan  salah  satu  faktor  yang  menjadi  penghambat  motivasi  dalam  meningkatkan  efektifitas   kerja  pegawai  sehingga  perlu  adanya  suatu  kebijakan  dari  pimpinan.</w:t>
      </w:r>
    </w:p>
    <w:p w:rsidR="00992B0A" w:rsidRPr="00992B0A" w:rsidRDefault="00992B0A" w:rsidP="00992B0A">
      <w:pPr>
        <w:spacing w:line="276" w:lineRule="auto"/>
        <w:ind w:firstLine="720"/>
        <w:jc w:val="both"/>
        <w:rPr>
          <w:sz w:val="23"/>
          <w:szCs w:val="23"/>
          <w:lang w:val="id-ID"/>
        </w:rPr>
      </w:pPr>
      <w:r w:rsidRPr="00992B0A">
        <w:rPr>
          <w:sz w:val="23"/>
          <w:szCs w:val="23"/>
          <w:lang w:val="id-ID"/>
        </w:rPr>
        <w:lastRenderedPageBreak/>
        <w:t xml:space="preserve">Faktor  lain  yang  menjadi  penghambat  dalam  motivasi  kerja  pegawai  dalam  meningkatkan  efektivitas  kerja  pegawai  di  kantor  kecamatan  kota  bangun  ini  adalah  kondisi  kerja  yang  secara  fisik  tidak  menyenangkan  dalam  arti  tempat  kerja  yang  menyesakan  nafas,  tata  ruang  yang  tidak  teratur  sehingga  membuat  pegawai  merasa  tidak  nyaman  dalam  melakukan  pekerjaan  mereka.  </w:t>
      </w:r>
      <w:r w:rsidRPr="00992B0A">
        <w:rPr>
          <w:i/>
          <w:sz w:val="23"/>
          <w:szCs w:val="23"/>
        </w:rPr>
        <w:t>Key  Informan</w:t>
      </w:r>
      <w:r w:rsidRPr="00992B0A">
        <w:rPr>
          <w:sz w:val="23"/>
          <w:szCs w:val="23"/>
        </w:rPr>
        <w:t xml:space="preserve">  </w:t>
      </w:r>
      <w:r w:rsidRPr="00992B0A">
        <w:rPr>
          <w:sz w:val="23"/>
          <w:szCs w:val="23"/>
          <w:lang w:val="id-ID"/>
        </w:rPr>
        <w:t>pun  membenarkan  hal  tersebut  tetapi  beliau  menambahkan  bahwa  ada  anggaran  dana  yang  diberikan  untuk  setiap  ruangan  pegawai  yang  akan  dilaksanakan  pertengahan  tahun  2014.</w:t>
      </w:r>
    </w:p>
    <w:p w:rsidR="00803A7A" w:rsidRDefault="00803A7A" w:rsidP="00777FA0">
      <w:pPr>
        <w:pStyle w:val="NoSpacing"/>
        <w:spacing w:line="276" w:lineRule="auto"/>
        <w:jc w:val="both"/>
        <w:rPr>
          <w:rFonts w:ascii="Times New Roman" w:hAnsi="Times New Roman"/>
          <w:b/>
          <w:i/>
          <w:sz w:val="23"/>
          <w:szCs w:val="23"/>
          <w:lang w:val="id-ID"/>
        </w:rPr>
      </w:pPr>
    </w:p>
    <w:p w:rsidR="00803A7A" w:rsidRPr="00803A7A" w:rsidRDefault="00803A7A" w:rsidP="00777FA0">
      <w:pPr>
        <w:pStyle w:val="NoSpacing"/>
        <w:spacing w:line="276" w:lineRule="auto"/>
        <w:jc w:val="both"/>
        <w:rPr>
          <w:rFonts w:ascii="Times New Roman" w:hAnsi="Times New Roman"/>
          <w:b/>
          <w:sz w:val="23"/>
          <w:szCs w:val="23"/>
          <w:lang w:val="id-ID"/>
        </w:rPr>
      </w:pPr>
      <w:r w:rsidRPr="00803A7A">
        <w:rPr>
          <w:rFonts w:ascii="Times New Roman" w:hAnsi="Times New Roman"/>
          <w:b/>
          <w:sz w:val="23"/>
          <w:szCs w:val="23"/>
          <w:lang w:val="id-ID"/>
        </w:rPr>
        <w:t>PENUTUP</w:t>
      </w:r>
    </w:p>
    <w:p w:rsidR="001E2241" w:rsidRPr="00535E14" w:rsidRDefault="001E2241" w:rsidP="00777FA0">
      <w:pPr>
        <w:pStyle w:val="NoSpacing"/>
        <w:spacing w:line="276" w:lineRule="auto"/>
        <w:jc w:val="both"/>
        <w:rPr>
          <w:rFonts w:ascii="Times New Roman" w:hAnsi="Times New Roman"/>
          <w:b/>
          <w:i/>
          <w:sz w:val="23"/>
          <w:szCs w:val="23"/>
        </w:rPr>
      </w:pPr>
      <w:r w:rsidRPr="00535E14">
        <w:rPr>
          <w:rFonts w:ascii="Times New Roman" w:hAnsi="Times New Roman"/>
          <w:b/>
          <w:i/>
          <w:sz w:val="23"/>
          <w:szCs w:val="23"/>
        </w:rPr>
        <w:t>Kesimpulan</w:t>
      </w:r>
    </w:p>
    <w:p w:rsidR="009C3568" w:rsidRPr="009C3568" w:rsidRDefault="009C3568" w:rsidP="009C3568">
      <w:pPr>
        <w:pStyle w:val="ListParagraph"/>
        <w:numPr>
          <w:ilvl w:val="0"/>
          <w:numId w:val="37"/>
        </w:numPr>
        <w:spacing w:line="276" w:lineRule="auto"/>
        <w:ind w:left="284" w:hanging="284"/>
        <w:jc w:val="both"/>
        <w:rPr>
          <w:rFonts w:ascii="Times New Roman" w:hAnsi="Times New Roman"/>
          <w:sz w:val="23"/>
          <w:szCs w:val="23"/>
        </w:rPr>
      </w:pPr>
      <w:r w:rsidRPr="009C3568">
        <w:rPr>
          <w:rFonts w:ascii="Times New Roman" w:hAnsi="Times New Roman"/>
          <w:sz w:val="23"/>
          <w:szCs w:val="23"/>
        </w:rPr>
        <w:t xml:space="preserve">Motivasi  internal  yang  dimiliki  pegawai  kantor  kecamatan  kota  bangun  agar  dapat  merangsang  dalam  hal  peningkatan  efektifitas  kerja  pegawai  tergolong  cukup  baik  yaitu  dilihat  dari  segi  tanggung  jawab  akan  pekerjaan  yang  dimiliki  pegawai,  begitu  juga  dalam  hal  kesempatan  mendapatkan  promosi  jabatan  di  kantor  kecamatan  kota  bangun  ini,  dan  lebih  menginginkan  pemberian  penghargaan  terhadap  prestasi  kerja. </w:t>
      </w:r>
    </w:p>
    <w:p w:rsidR="009C3568" w:rsidRPr="009C3568" w:rsidRDefault="009C3568" w:rsidP="009C3568">
      <w:pPr>
        <w:pStyle w:val="ListParagraph"/>
        <w:numPr>
          <w:ilvl w:val="0"/>
          <w:numId w:val="37"/>
        </w:numPr>
        <w:spacing w:line="276" w:lineRule="auto"/>
        <w:ind w:left="284" w:hanging="284"/>
        <w:jc w:val="both"/>
        <w:rPr>
          <w:rFonts w:ascii="Times New Roman" w:hAnsi="Times New Roman"/>
          <w:sz w:val="23"/>
          <w:szCs w:val="23"/>
        </w:rPr>
      </w:pPr>
      <w:r w:rsidRPr="009C3568">
        <w:rPr>
          <w:rFonts w:ascii="Times New Roman" w:hAnsi="Times New Roman"/>
          <w:sz w:val="23"/>
          <w:szCs w:val="23"/>
        </w:rPr>
        <w:t>Motivasi  eksternal  yang  dimiliki  pegawai  kantor  kecamatan  kota  bangun  agar  dapat  merangsang  dalam  hal  peningkatan  efektifitas  kerja  pegawai,  yaitu  dapat  dilihat  dari  segi  pemberian  insentif  walaupun  kadang  ada  keterlambatan  tetapi  hal  ini  jarang  terjadi  sehingga  para  pegawai  tidak  begitu  mempermasalahkannya,  tetapi  ada  beberapa  hal  yang  masih  tergolong  kurang  baik  yaitu  penyediaan  fasilitas  kerja  pegawai  yang  dirasakan  oleh  pegawai  di  kantor  kecamatan  kota  bangun  ini  masih  kurang  terpenuhi  sesuai  dengan  kebutuhan  yang  ada,  dan  juga  hubungan  kerjasama  antar  pegawai  di  kantor  ini  masih  terlihat  kurang  antar  pegawai  Kantor  Kecamatan  Kota  Bangun.</w:t>
      </w:r>
    </w:p>
    <w:p w:rsidR="009C3568" w:rsidRPr="009C3568" w:rsidRDefault="009C3568" w:rsidP="009C3568">
      <w:pPr>
        <w:pStyle w:val="ListParagraph"/>
        <w:numPr>
          <w:ilvl w:val="0"/>
          <w:numId w:val="37"/>
        </w:numPr>
        <w:tabs>
          <w:tab w:val="left" w:pos="709"/>
        </w:tabs>
        <w:spacing w:line="276" w:lineRule="auto"/>
        <w:ind w:left="284" w:hanging="284"/>
        <w:jc w:val="both"/>
        <w:rPr>
          <w:rFonts w:ascii="Times New Roman" w:hAnsi="Times New Roman"/>
          <w:sz w:val="23"/>
          <w:szCs w:val="23"/>
        </w:rPr>
      </w:pPr>
      <w:r w:rsidRPr="009C3568">
        <w:rPr>
          <w:rFonts w:ascii="Times New Roman" w:hAnsi="Times New Roman"/>
          <w:sz w:val="23"/>
          <w:szCs w:val="23"/>
        </w:rPr>
        <w:t>Efektifitas  kerja  pegawai  di  Kantor  Kecamatan  Kota  Bangun  ternyata  sudah  cukup  baik  seperti  yang  diharapkan  atau  diinginkan  hal  ini  dapat  dilihat  dari  beberapa  kriteria  yakni,  hasil  kerja  yang  dicapai  oleh  pegawai  bahwa  mereka  bisa  menyelesaikan  tugas  dan  tanggung  jawab  yang  diberikan  atau  dibebankan,  begitu  juga  mengenai  kepuasan  kerja  yang  dihasilkan  oleh  pegawai  sehingga  bisa  memaksimalkan  kemampuan  yang  dimiliki  mereka  dalam  hal  melaksanakan  pekerjaan,  dan  yang  terakhir  yaitu  disiplin  kerja  pegawai  cukup  baik  karena  di  Kantor  Kecamatan  Kota  Bangun  diadakan  apel  pagi  setiap  harinya  sehingga  pegawai  dapat  datang  tepat  waktu.</w:t>
      </w:r>
    </w:p>
    <w:p w:rsidR="009C3568" w:rsidRPr="009C3568" w:rsidRDefault="009C3568" w:rsidP="009C3568">
      <w:pPr>
        <w:pStyle w:val="ListParagraph"/>
        <w:numPr>
          <w:ilvl w:val="0"/>
          <w:numId w:val="37"/>
        </w:numPr>
        <w:tabs>
          <w:tab w:val="left" w:pos="709"/>
        </w:tabs>
        <w:spacing w:line="276" w:lineRule="auto"/>
        <w:ind w:left="284" w:hanging="284"/>
        <w:jc w:val="both"/>
        <w:rPr>
          <w:rFonts w:ascii="Times New Roman" w:hAnsi="Times New Roman"/>
          <w:sz w:val="23"/>
          <w:szCs w:val="23"/>
        </w:rPr>
      </w:pPr>
      <w:r w:rsidRPr="009C3568">
        <w:rPr>
          <w:rFonts w:ascii="Times New Roman" w:hAnsi="Times New Roman"/>
          <w:sz w:val="23"/>
          <w:szCs w:val="23"/>
        </w:rPr>
        <w:lastRenderedPageBreak/>
        <w:t>Faktor  pendukung  pelaksanaan  motivasi  dalam  rangka  peningkatan  efektifitas  kerja  pegawai  di  Kantor  Kecamatan  Kota  Bangun  yang  utama  ialah  kesempatan  mengikuti  pendidikan  dan  pelatihan  dimana  diberikan  kesempatan  mengikuti  pelatihan  yang  disesuaikan  dengan  kebutuhan  lembaga  dan  tupoksi  dari  masing-masing  pegawai.  Faktor  pendukung  yang  lainnya  yaitu  komunikasi  dengan  atasan  telah  diketahui  bahwa  pada  Kantor  Kecamatan  Kota  Bangun    sangat  menjaga  komunikasi  antara  atasan  dan  bawahan  untuk  memperlancar  tugas  dan  fungsi  serta  untuk  menjaga  hubungan  yang  harmonis  antara  atasan  dan  bawahan.</w:t>
      </w:r>
    </w:p>
    <w:p w:rsidR="00034AD6" w:rsidRPr="009C3568" w:rsidRDefault="009C3568" w:rsidP="009C3568">
      <w:pPr>
        <w:pStyle w:val="ListParagraph"/>
        <w:numPr>
          <w:ilvl w:val="0"/>
          <w:numId w:val="37"/>
        </w:numPr>
        <w:tabs>
          <w:tab w:val="left" w:pos="709"/>
        </w:tabs>
        <w:spacing w:line="276" w:lineRule="auto"/>
        <w:ind w:left="284" w:hanging="284"/>
        <w:jc w:val="both"/>
        <w:rPr>
          <w:sz w:val="23"/>
          <w:szCs w:val="23"/>
        </w:rPr>
      </w:pPr>
      <w:r w:rsidRPr="009C3568">
        <w:rPr>
          <w:rFonts w:ascii="Times New Roman" w:hAnsi="Times New Roman"/>
          <w:sz w:val="23"/>
          <w:szCs w:val="23"/>
        </w:rPr>
        <w:t xml:space="preserve">Faktor  penghambat  pelaksanaan  motivasi  dalam  rangka  peningkatan  efektifitas  kerja  pegawai  di  Kantor  Kecamatan  Kota  Bangun  yakni  kejenuhan  dalam  melakukan  pekerjaan  yang  monoton  sehingga  pegawai  cepat  merasa  bosan,  begitu  juga  dengan  kondisi  kerja  dimana  pegawai  merasa  ruangan  kerja  masih  banyak  yang  sempit  sehingga  pada  akhirnya  mengganggu  semangat  kerja  pegawai. </w:t>
      </w:r>
    </w:p>
    <w:p w:rsidR="004100DE" w:rsidRPr="00535E14" w:rsidRDefault="001E2241" w:rsidP="00777FA0">
      <w:pPr>
        <w:pStyle w:val="NoSpacing"/>
        <w:spacing w:line="276" w:lineRule="auto"/>
        <w:jc w:val="both"/>
        <w:rPr>
          <w:rFonts w:ascii="Times New Roman" w:hAnsi="Times New Roman"/>
          <w:b/>
          <w:i/>
          <w:sz w:val="23"/>
          <w:szCs w:val="23"/>
        </w:rPr>
      </w:pPr>
      <w:r w:rsidRPr="00535E14">
        <w:rPr>
          <w:rFonts w:ascii="Times New Roman" w:hAnsi="Times New Roman"/>
          <w:b/>
          <w:i/>
          <w:sz w:val="23"/>
          <w:szCs w:val="23"/>
        </w:rPr>
        <w:t>Saran</w:t>
      </w:r>
    </w:p>
    <w:p w:rsidR="0075502D" w:rsidRPr="00535E14" w:rsidRDefault="0075502D" w:rsidP="0075502D">
      <w:pPr>
        <w:spacing w:line="276" w:lineRule="auto"/>
        <w:ind w:firstLine="426"/>
        <w:jc w:val="both"/>
        <w:rPr>
          <w:sz w:val="23"/>
          <w:szCs w:val="23"/>
        </w:rPr>
      </w:pPr>
      <w:proofErr w:type="gramStart"/>
      <w:r w:rsidRPr="00535E14">
        <w:rPr>
          <w:sz w:val="23"/>
          <w:szCs w:val="23"/>
        </w:rPr>
        <w:t>Selanjutnya  berdasarkan</w:t>
      </w:r>
      <w:proofErr w:type="gramEnd"/>
      <w:r w:rsidRPr="00535E14">
        <w:rPr>
          <w:sz w:val="23"/>
          <w:szCs w:val="23"/>
        </w:rPr>
        <w:t xml:space="preserve"> data-data yang telah diperoleh dan kesimpulan yang ada, adapun saran yang dapat penulis berikan adalah sebagai berikut :</w:t>
      </w:r>
    </w:p>
    <w:p w:rsidR="009C3568" w:rsidRPr="009C3568" w:rsidRDefault="009C3568" w:rsidP="009C3568">
      <w:pPr>
        <w:pStyle w:val="ListParagraph"/>
        <w:numPr>
          <w:ilvl w:val="0"/>
          <w:numId w:val="36"/>
        </w:numPr>
        <w:spacing w:line="276" w:lineRule="auto"/>
        <w:ind w:left="284" w:hanging="284"/>
        <w:jc w:val="both"/>
        <w:rPr>
          <w:rFonts w:ascii="Times New Roman" w:hAnsi="Times New Roman"/>
          <w:sz w:val="23"/>
          <w:szCs w:val="23"/>
        </w:rPr>
      </w:pPr>
      <w:r w:rsidRPr="009C3568">
        <w:rPr>
          <w:rFonts w:ascii="Times New Roman" w:hAnsi="Times New Roman"/>
          <w:sz w:val="23"/>
          <w:szCs w:val="23"/>
        </w:rPr>
        <w:t>Tanggung  jawab  akan  pekerjaan  sebaiknya  dipertahankan  seperti  laporan  pekerjaan  yang  dilaporkan  bawahan  kepada  atasan  agar  rasa  tanggung  jawab  disetiap  pekerjaan  itu  selalu  ada.</w:t>
      </w:r>
    </w:p>
    <w:p w:rsidR="009C3568" w:rsidRPr="009C3568" w:rsidRDefault="009C3568" w:rsidP="009C3568">
      <w:pPr>
        <w:pStyle w:val="ListParagraph"/>
        <w:numPr>
          <w:ilvl w:val="0"/>
          <w:numId w:val="36"/>
        </w:numPr>
        <w:spacing w:line="276" w:lineRule="auto"/>
        <w:ind w:left="284" w:hanging="284"/>
        <w:jc w:val="both"/>
        <w:rPr>
          <w:rFonts w:ascii="Times New Roman" w:hAnsi="Times New Roman"/>
          <w:sz w:val="23"/>
          <w:szCs w:val="23"/>
        </w:rPr>
      </w:pPr>
      <w:r w:rsidRPr="009C3568">
        <w:rPr>
          <w:rFonts w:ascii="Times New Roman" w:hAnsi="Times New Roman"/>
          <w:sz w:val="23"/>
          <w:szCs w:val="23"/>
        </w:rPr>
        <w:t>Hendaknya  pimpinan  melakukan  evaluasi  kinerja  dan  kerja  sama  kepada  pegawai  agar  terciptanya  suatu  hubungan  yang  baik  dan  harmonis,  antar  sesama  pegawai,  sehingga  mempermudah  dalam  penyelesaian  tugas  kerja  dan  bisa  berjalan  dengan  efektif.</w:t>
      </w:r>
    </w:p>
    <w:p w:rsidR="009C3568" w:rsidRPr="009C3568" w:rsidRDefault="009C3568" w:rsidP="009C3568">
      <w:pPr>
        <w:pStyle w:val="ListParagraph"/>
        <w:numPr>
          <w:ilvl w:val="0"/>
          <w:numId w:val="36"/>
        </w:numPr>
        <w:spacing w:line="276" w:lineRule="auto"/>
        <w:ind w:left="284" w:hanging="284"/>
        <w:jc w:val="both"/>
        <w:rPr>
          <w:rFonts w:ascii="Times New Roman" w:hAnsi="Times New Roman"/>
          <w:sz w:val="23"/>
          <w:szCs w:val="23"/>
        </w:rPr>
      </w:pPr>
      <w:r w:rsidRPr="009C3568">
        <w:rPr>
          <w:rFonts w:ascii="Times New Roman" w:hAnsi="Times New Roman"/>
          <w:sz w:val="23"/>
          <w:szCs w:val="23"/>
        </w:rPr>
        <w:t>Fasilitas  kerja  yang  masih  kurang  perlu  diperhatikan  dan  dilengkapi  seperti  printer,  mesin  fotocopy,  kendaraan  dinas  dan  fasilitas  listrik  cadangan  sehingga  dapat  cepat  memberikan  pelayanan  kepada  masyarakat.</w:t>
      </w:r>
    </w:p>
    <w:p w:rsidR="009C3568" w:rsidRPr="009C3568" w:rsidRDefault="009C3568" w:rsidP="009C3568">
      <w:pPr>
        <w:pStyle w:val="ListParagraph"/>
        <w:numPr>
          <w:ilvl w:val="0"/>
          <w:numId w:val="36"/>
        </w:numPr>
        <w:spacing w:line="276" w:lineRule="auto"/>
        <w:ind w:left="284" w:hanging="284"/>
        <w:jc w:val="both"/>
        <w:rPr>
          <w:rFonts w:ascii="Times New Roman" w:hAnsi="Times New Roman"/>
          <w:sz w:val="23"/>
          <w:szCs w:val="23"/>
        </w:rPr>
      </w:pPr>
      <w:r w:rsidRPr="009C3568">
        <w:rPr>
          <w:rFonts w:ascii="Times New Roman" w:hAnsi="Times New Roman"/>
          <w:sz w:val="23"/>
          <w:szCs w:val="23"/>
        </w:rPr>
        <w:t>Kondisi  kerja  perlu  diperhatikan  lagi  seperti  ruangan  kerja  pegawai  hendaknya  dibuat  sesuai  kebutuhan  pegawai  agar  pegawai  tidak  merasa  pengap,  dan  menambah  perlengkapan  lainnya  agar  lebih  nyaman  lagi  seperti  penambahan  kipas  angin,  meja  dan  kursi  yang  baik  dan  nyaman  untuk  para  pegawai.</w:t>
      </w:r>
    </w:p>
    <w:p w:rsidR="009C3568" w:rsidRPr="009C3568" w:rsidRDefault="001E2241" w:rsidP="009C3568">
      <w:pPr>
        <w:pStyle w:val="NoSpacing"/>
        <w:spacing w:line="276" w:lineRule="auto"/>
        <w:jc w:val="both"/>
        <w:rPr>
          <w:sz w:val="23"/>
          <w:szCs w:val="23"/>
          <w:lang w:val="id-ID"/>
        </w:rPr>
      </w:pPr>
      <w:r w:rsidRPr="00535E14">
        <w:rPr>
          <w:rFonts w:ascii="Times New Roman" w:hAnsi="Times New Roman"/>
          <w:b/>
          <w:sz w:val="23"/>
          <w:szCs w:val="23"/>
          <w:lang w:val="sv-SE"/>
        </w:rPr>
        <w:t>Daftar Pustaka</w:t>
      </w:r>
    </w:p>
    <w:p w:rsidR="009C3568" w:rsidRPr="009C3568" w:rsidRDefault="009C3568" w:rsidP="009C3568">
      <w:pPr>
        <w:spacing w:line="276" w:lineRule="auto"/>
        <w:ind w:left="851" w:hanging="851"/>
        <w:jc w:val="both"/>
        <w:rPr>
          <w:sz w:val="23"/>
          <w:szCs w:val="23"/>
        </w:rPr>
      </w:pPr>
      <w:r w:rsidRPr="009C3568">
        <w:rPr>
          <w:sz w:val="23"/>
          <w:szCs w:val="23"/>
        </w:rPr>
        <w:t xml:space="preserve">Cardoso Gomes, Foustino. 2003. </w:t>
      </w:r>
      <w:r w:rsidRPr="009C3568">
        <w:rPr>
          <w:i/>
          <w:sz w:val="23"/>
          <w:szCs w:val="23"/>
        </w:rPr>
        <w:t>Manajemen Sumber Daya Manusia,</w:t>
      </w:r>
      <w:r w:rsidRPr="009C3568">
        <w:rPr>
          <w:sz w:val="23"/>
          <w:szCs w:val="23"/>
        </w:rPr>
        <w:t xml:space="preserve"> Yogyakarta: CV. Andi Offset.</w:t>
      </w:r>
    </w:p>
    <w:p w:rsidR="009C3568" w:rsidRPr="009C3568" w:rsidRDefault="009C3568" w:rsidP="009C3568">
      <w:pPr>
        <w:spacing w:line="276" w:lineRule="auto"/>
        <w:ind w:left="851" w:hanging="851"/>
        <w:jc w:val="both"/>
        <w:rPr>
          <w:sz w:val="23"/>
          <w:szCs w:val="23"/>
        </w:rPr>
      </w:pPr>
      <w:r w:rsidRPr="009C3568">
        <w:rPr>
          <w:sz w:val="23"/>
          <w:szCs w:val="23"/>
        </w:rPr>
        <w:lastRenderedPageBreak/>
        <w:t xml:space="preserve">Hasibuan, Malayu, S.P. 2002. </w:t>
      </w:r>
      <w:r w:rsidRPr="009C3568">
        <w:rPr>
          <w:i/>
          <w:sz w:val="23"/>
          <w:szCs w:val="23"/>
        </w:rPr>
        <w:t>Manajemen Sumber Daya Manusia</w:t>
      </w:r>
      <w:r w:rsidRPr="009C3568">
        <w:rPr>
          <w:sz w:val="23"/>
          <w:szCs w:val="23"/>
        </w:rPr>
        <w:t>. Cetakan Kelima Edisi Revisi, Jakarta: Bumi Aksara.</w:t>
      </w:r>
    </w:p>
    <w:p w:rsidR="009C3568" w:rsidRPr="009C3568" w:rsidRDefault="009C3568" w:rsidP="009C3568">
      <w:pPr>
        <w:spacing w:line="276" w:lineRule="auto"/>
        <w:ind w:left="851" w:hanging="851"/>
        <w:jc w:val="both"/>
        <w:rPr>
          <w:sz w:val="23"/>
          <w:szCs w:val="23"/>
        </w:rPr>
      </w:pPr>
      <w:r w:rsidRPr="009C3568">
        <w:rPr>
          <w:sz w:val="23"/>
          <w:szCs w:val="23"/>
        </w:rPr>
        <w:t xml:space="preserve">Hasibuan, Malayu, S.P. 2005. </w:t>
      </w:r>
      <w:r w:rsidRPr="009C3568">
        <w:rPr>
          <w:i/>
          <w:sz w:val="23"/>
          <w:szCs w:val="23"/>
        </w:rPr>
        <w:t>Manajemen Dasar Pengertian Dan Masalah</w:t>
      </w:r>
      <w:r w:rsidRPr="009C3568">
        <w:rPr>
          <w:sz w:val="23"/>
          <w:szCs w:val="23"/>
        </w:rPr>
        <w:t>. Bandung: Bumi Aksara.</w:t>
      </w:r>
    </w:p>
    <w:p w:rsidR="009C3568" w:rsidRPr="009C3568" w:rsidRDefault="009C3568" w:rsidP="009C3568">
      <w:pPr>
        <w:spacing w:line="276" w:lineRule="auto"/>
        <w:ind w:left="851" w:hanging="851"/>
        <w:jc w:val="both"/>
        <w:rPr>
          <w:sz w:val="23"/>
          <w:szCs w:val="23"/>
        </w:rPr>
      </w:pPr>
      <w:r w:rsidRPr="009C3568">
        <w:rPr>
          <w:sz w:val="23"/>
          <w:szCs w:val="23"/>
        </w:rPr>
        <w:t>Indrawijaya, Adam. 1989. Perilaku Organisasi. Cetakan Keempat. Bandung: Sinar Baru</w:t>
      </w:r>
    </w:p>
    <w:p w:rsidR="009C3568" w:rsidRPr="009C3568" w:rsidRDefault="009C3568" w:rsidP="009C3568">
      <w:pPr>
        <w:spacing w:line="276" w:lineRule="auto"/>
        <w:ind w:left="851" w:hanging="851"/>
        <w:jc w:val="both"/>
        <w:rPr>
          <w:sz w:val="23"/>
          <w:szCs w:val="23"/>
        </w:rPr>
      </w:pPr>
      <w:proofErr w:type="gramStart"/>
      <w:r w:rsidRPr="009C3568">
        <w:rPr>
          <w:sz w:val="23"/>
          <w:szCs w:val="23"/>
        </w:rPr>
        <w:t>Indriyo Gitosudarmo dan Nyoman Sudita 1997.</w:t>
      </w:r>
      <w:proofErr w:type="gramEnd"/>
      <w:r w:rsidRPr="009C3568">
        <w:rPr>
          <w:sz w:val="23"/>
          <w:szCs w:val="23"/>
        </w:rPr>
        <w:t xml:space="preserve"> </w:t>
      </w:r>
      <w:r w:rsidRPr="009C3568">
        <w:rPr>
          <w:i/>
          <w:sz w:val="23"/>
          <w:szCs w:val="23"/>
        </w:rPr>
        <w:t>Prilaku Keorganisasian</w:t>
      </w:r>
      <w:r w:rsidRPr="009C3568">
        <w:rPr>
          <w:sz w:val="23"/>
          <w:szCs w:val="23"/>
        </w:rPr>
        <w:t>. Edisi Pertama. Yogyakarta: BPFE</w:t>
      </w:r>
    </w:p>
    <w:p w:rsidR="009C3568" w:rsidRPr="009C3568" w:rsidRDefault="009C3568" w:rsidP="009C3568">
      <w:pPr>
        <w:spacing w:line="276" w:lineRule="auto"/>
        <w:ind w:left="851" w:hanging="851"/>
        <w:jc w:val="both"/>
        <w:rPr>
          <w:sz w:val="23"/>
          <w:szCs w:val="23"/>
        </w:rPr>
      </w:pPr>
      <w:r w:rsidRPr="009C3568">
        <w:rPr>
          <w:sz w:val="23"/>
          <w:szCs w:val="23"/>
        </w:rPr>
        <w:t>Mangkunegara, Anwar Prabu. 2003</w:t>
      </w:r>
      <w:r w:rsidRPr="009C3568">
        <w:rPr>
          <w:i/>
          <w:sz w:val="23"/>
          <w:szCs w:val="23"/>
        </w:rPr>
        <w:t>. Perencanaan Dan Pengembangan Sumber Daya Manusia</w:t>
      </w:r>
      <w:r w:rsidRPr="009C3568">
        <w:rPr>
          <w:sz w:val="23"/>
          <w:szCs w:val="23"/>
        </w:rPr>
        <w:t>, Bandung: PT. Reflika Adiama.</w:t>
      </w:r>
    </w:p>
    <w:p w:rsidR="009C3568" w:rsidRPr="009C3568" w:rsidRDefault="009C3568" w:rsidP="009C3568">
      <w:pPr>
        <w:spacing w:line="276" w:lineRule="auto"/>
        <w:ind w:left="851" w:hanging="851"/>
        <w:jc w:val="both"/>
        <w:rPr>
          <w:sz w:val="23"/>
          <w:szCs w:val="23"/>
        </w:rPr>
      </w:pPr>
      <w:r w:rsidRPr="009C3568">
        <w:rPr>
          <w:sz w:val="23"/>
          <w:szCs w:val="23"/>
        </w:rPr>
        <w:t xml:space="preserve">Mangkunegara, Anwar Prabu. 2005. </w:t>
      </w:r>
      <w:r w:rsidRPr="009C3568">
        <w:rPr>
          <w:i/>
          <w:sz w:val="23"/>
          <w:szCs w:val="23"/>
        </w:rPr>
        <w:t xml:space="preserve">Evaluasi Kinerja Sumber Daya </w:t>
      </w:r>
      <w:proofErr w:type="gramStart"/>
      <w:r w:rsidRPr="009C3568">
        <w:rPr>
          <w:i/>
          <w:sz w:val="23"/>
          <w:szCs w:val="23"/>
        </w:rPr>
        <w:t>Manusia</w:t>
      </w:r>
      <w:r w:rsidRPr="009C3568">
        <w:rPr>
          <w:sz w:val="23"/>
          <w:szCs w:val="23"/>
        </w:rPr>
        <w:t xml:space="preserve"> ,</w:t>
      </w:r>
      <w:proofErr w:type="gramEnd"/>
      <w:r w:rsidRPr="009C3568">
        <w:rPr>
          <w:sz w:val="23"/>
          <w:szCs w:val="23"/>
        </w:rPr>
        <w:t xml:space="preserve"> Bandung: PT. Reflika Adiama.</w:t>
      </w:r>
    </w:p>
    <w:p w:rsidR="009C3568" w:rsidRPr="009C3568" w:rsidRDefault="009C3568" w:rsidP="009C3568">
      <w:pPr>
        <w:spacing w:line="276" w:lineRule="auto"/>
        <w:ind w:left="851" w:hanging="851"/>
        <w:jc w:val="both"/>
        <w:rPr>
          <w:sz w:val="23"/>
          <w:szCs w:val="23"/>
        </w:rPr>
      </w:pPr>
      <w:proofErr w:type="gramStart"/>
      <w:r w:rsidRPr="009C3568">
        <w:rPr>
          <w:sz w:val="23"/>
          <w:szCs w:val="23"/>
        </w:rPr>
        <w:t>Moleong, Lexy.</w:t>
      </w:r>
      <w:proofErr w:type="gramEnd"/>
      <w:r w:rsidRPr="009C3568">
        <w:rPr>
          <w:sz w:val="23"/>
          <w:szCs w:val="23"/>
        </w:rPr>
        <w:t xml:space="preserve"> J. 2004. </w:t>
      </w:r>
      <w:r w:rsidRPr="009C3568">
        <w:rPr>
          <w:i/>
          <w:sz w:val="23"/>
          <w:szCs w:val="23"/>
        </w:rPr>
        <w:t>Metodologi Penelitian Kualitatif</w:t>
      </w:r>
      <w:r w:rsidRPr="009C3568">
        <w:rPr>
          <w:sz w:val="23"/>
          <w:szCs w:val="23"/>
        </w:rPr>
        <w:t>. Bandung: PT. Remaja Rosdakarya.</w:t>
      </w:r>
    </w:p>
    <w:p w:rsidR="009C3568" w:rsidRPr="009C3568" w:rsidRDefault="009C3568" w:rsidP="009C3568">
      <w:pPr>
        <w:spacing w:line="276" w:lineRule="auto"/>
        <w:ind w:left="851" w:hanging="851"/>
        <w:jc w:val="both"/>
        <w:rPr>
          <w:sz w:val="23"/>
          <w:szCs w:val="23"/>
        </w:rPr>
      </w:pPr>
      <w:r w:rsidRPr="009C3568">
        <w:rPr>
          <w:sz w:val="23"/>
          <w:szCs w:val="23"/>
        </w:rPr>
        <w:t xml:space="preserve">PB, Triton. 2007. </w:t>
      </w:r>
      <w:r w:rsidRPr="009C3568">
        <w:rPr>
          <w:i/>
          <w:sz w:val="23"/>
          <w:szCs w:val="23"/>
        </w:rPr>
        <w:t>Manajemen Sumber Daya Manusia Persfektif Partnersip dan Kolektivitas,</w:t>
      </w:r>
      <w:r w:rsidRPr="009C3568">
        <w:rPr>
          <w:sz w:val="23"/>
          <w:szCs w:val="23"/>
        </w:rPr>
        <w:t xml:space="preserve"> Yogyakarta: Tugu Publisher.</w:t>
      </w:r>
    </w:p>
    <w:p w:rsidR="009C3568" w:rsidRPr="009C3568" w:rsidRDefault="009C3568" w:rsidP="009C3568">
      <w:pPr>
        <w:spacing w:line="276" w:lineRule="auto"/>
        <w:ind w:left="851" w:hanging="851"/>
        <w:jc w:val="both"/>
        <w:rPr>
          <w:sz w:val="23"/>
          <w:szCs w:val="23"/>
        </w:rPr>
      </w:pPr>
      <w:proofErr w:type="gramStart"/>
      <w:r w:rsidRPr="009C3568">
        <w:rPr>
          <w:sz w:val="23"/>
          <w:szCs w:val="23"/>
        </w:rPr>
        <w:t>Robbins &amp; Judge.</w:t>
      </w:r>
      <w:proofErr w:type="gramEnd"/>
      <w:r w:rsidRPr="009C3568">
        <w:rPr>
          <w:sz w:val="23"/>
          <w:szCs w:val="23"/>
        </w:rPr>
        <w:t xml:space="preserve"> 2008. </w:t>
      </w:r>
      <w:r w:rsidRPr="009C3568">
        <w:rPr>
          <w:i/>
          <w:sz w:val="23"/>
          <w:szCs w:val="23"/>
        </w:rPr>
        <w:t>Perilaku Organisasi (Organizazional Behavior). Edisi Dua Belas,</w:t>
      </w:r>
      <w:r w:rsidRPr="009C3568">
        <w:rPr>
          <w:sz w:val="23"/>
          <w:szCs w:val="23"/>
        </w:rPr>
        <w:t xml:space="preserve"> Jakarta: Selemba Empat.</w:t>
      </w:r>
    </w:p>
    <w:p w:rsidR="009C3568" w:rsidRPr="009C3568" w:rsidRDefault="009C3568" w:rsidP="009C3568">
      <w:pPr>
        <w:spacing w:line="276" w:lineRule="auto"/>
        <w:ind w:left="851" w:hanging="851"/>
        <w:jc w:val="both"/>
        <w:rPr>
          <w:sz w:val="23"/>
          <w:szCs w:val="23"/>
        </w:rPr>
      </w:pPr>
      <w:r w:rsidRPr="009C3568">
        <w:rPr>
          <w:sz w:val="23"/>
          <w:szCs w:val="23"/>
        </w:rPr>
        <w:t xml:space="preserve">Salim, Emil. 2006. </w:t>
      </w:r>
      <w:r w:rsidRPr="009C3568">
        <w:rPr>
          <w:i/>
          <w:sz w:val="23"/>
          <w:szCs w:val="23"/>
        </w:rPr>
        <w:t>Aspek Sikap Mental Dalam Manajemen Sumber Daya Manusia,</w:t>
      </w:r>
      <w:r w:rsidRPr="009C3568">
        <w:rPr>
          <w:sz w:val="23"/>
          <w:szCs w:val="23"/>
        </w:rPr>
        <w:t xml:space="preserve"> Bogor: Ghalia Indonesia.</w:t>
      </w:r>
    </w:p>
    <w:p w:rsidR="009C3568" w:rsidRPr="009C3568" w:rsidRDefault="009C3568" w:rsidP="009C3568">
      <w:pPr>
        <w:spacing w:line="276" w:lineRule="auto"/>
        <w:ind w:left="851" w:hanging="851"/>
        <w:jc w:val="both"/>
        <w:rPr>
          <w:sz w:val="23"/>
          <w:szCs w:val="23"/>
        </w:rPr>
      </w:pPr>
      <w:proofErr w:type="gramStart"/>
      <w:r w:rsidRPr="009C3568">
        <w:rPr>
          <w:sz w:val="23"/>
          <w:szCs w:val="23"/>
        </w:rPr>
        <w:t>Steers, R.M. 1985.</w:t>
      </w:r>
      <w:proofErr w:type="gramEnd"/>
      <w:r w:rsidRPr="009C3568">
        <w:rPr>
          <w:sz w:val="23"/>
          <w:szCs w:val="23"/>
        </w:rPr>
        <w:t xml:space="preserve"> </w:t>
      </w:r>
      <w:r w:rsidRPr="009C3568">
        <w:rPr>
          <w:i/>
          <w:sz w:val="23"/>
          <w:szCs w:val="23"/>
        </w:rPr>
        <w:t>Efektivitas</w:t>
      </w:r>
      <w:r w:rsidRPr="009C3568">
        <w:rPr>
          <w:sz w:val="23"/>
          <w:szCs w:val="23"/>
        </w:rPr>
        <w:t xml:space="preserve"> </w:t>
      </w:r>
      <w:r w:rsidRPr="009C3568">
        <w:rPr>
          <w:i/>
          <w:sz w:val="23"/>
          <w:szCs w:val="23"/>
        </w:rPr>
        <w:t xml:space="preserve">Organisasi: </w:t>
      </w:r>
      <w:r w:rsidRPr="009C3568">
        <w:rPr>
          <w:sz w:val="23"/>
          <w:szCs w:val="23"/>
        </w:rPr>
        <w:t xml:space="preserve">Suatu Perilaku. Cetakan Kedua. </w:t>
      </w:r>
      <w:proofErr w:type="gramStart"/>
      <w:r w:rsidRPr="009C3568">
        <w:rPr>
          <w:sz w:val="23"/>
          <w:szCs w:val="23"/>
        </w:rPr>
        <w:t>Terjemahan.</w:t>
      </w:r>
      <w:proofErr w:type="gramEnd"/>
      <w:r w:rsidRPr="009C3568">
        <w:rPr>
          <w:sz w:val="23"/>
          <w:szCs w:val="23"/>
        </w:rPr>
        <w:t xml:space="preserve"> Jakarta: Erlangga.</w:t>
      </w:r>
    </w:p>
    <w:p w:rsidR="009C3568" w:rsidRPr="009C3568" w:rsidRDefault="009C3568" w:rsidP="009C3568">
      <w:pPr>
        <w:spacing w:line="276" w:lineRule="auto"/>
        <w:ind w:left="851" w:hanging="851"/>
        <w:jc w:val="both"/>
        <w:rPr>
          <w:sz w:val="23"/>
          <w:szCs w:val="23"/>
        </w:rPr>
      </w:pPr>
      <w:r w:rsidRPr="009C3568">
        <w:rPr>
          <w:sz w:val="23"/>
          <w:szCs w:val="23"/>
        </w:rPr>
        <w:t xml:space="preserve">Siagian, Sondang P., 1979. Organisasi Kepemimpinan dan Perilaku Administrasi, Jakarta: Gunung Agung. </w:t>
      </w:r>
    </w:p>
    <w:p w:rsidR="009C3568" w:rsidRPr="009C3568" w:rsidRDefault="009C3568" w:rsidP="009C3568">
      <w:pPr>
        <w:spacing w:line="276" w:lineRule="auto"/>
        <w:ind w:left="851" w:hanging="851"/>
        <w:jc w:val="both"/>
        <w:rPr>
          <w:sz w:val="23"/>
          <w:szCs w:val="23"/>
        </w:rPr>
      </w:pPr>
      <w:r w:rsidRPr="009C3568">
        <w:rPr>
          <w:sz w:val="23"/>
          <w:szCs w:val="23"/>
        </w:rPr>
        <w:t xml:space="preserve">Simamora, Henry. 2004. </w:t>
      </w:r>
      <w:r w:rsidRPr="009C3568">
        <w:rPr>
          <w:i/>
          <w:sz w:val="23"/>
          <w:szCs w:val="23"/>
        </w:rPr>
        <w:t>Manajemen Sumber Daya Manusia.</w:t>
      </w:r>
      <w:r w:rsidRPr="009C3568">
        <w:rPr>
          <w:sz w:val="23"/>
          <w:szCs w:val="23"/>
        </w:rPr>
        <w:t xml:space="preserve"> Edisi Ketiga, Yogyakarta: Stie YKPN</w:t>
      </w:r>
    </w:p>
    <w:p w:rsidR="009C3568" w:rsidRPr="009C3568" w:rsidRDefault="009C3568" w:rsidP="009C3568">
      <w:pPr>
        <w:spacing w:line="276" w:lineRule="auto"/>
        <w:ind w:left="851" w:hanging="851"/>
        <w:jc w:val="both"/>
        <w:rPr>
          <w:sz w:val="23"/>
          <w:szCs w:val="23"/>
        </w:rPr>
      </w:pPr>
      <w:proofErr w:type="gramStart"/>
      <w:r w:rsidRPr="009C3568">
        <w:rPr>
          <w:sz w:val="23"/>
          <w:szCs w:val="23"/>
        </w:rPr>
        <w:t>Sunyoto &amp; Burhanuddin.</w:t>
      </w:r>
      <w:proofErr w:type="gramEnd"/>
      <w:r w:rsidRPr="009C3568">
        <w:rPr>
          <w:sz w:val="23"/>
          <w:szCs w:val="23"/>
        </w:rPr>
        <w:t xml:space="preserve"> 2011. </w:t>
      </w:r>
      <w:r w:rsidRPr="009C3568">
        <w:rPr>
          <w:i/>
          <w:sz w:val="23"/>
          <w:szCs w:val="23"/>
        </w:rPr>
        <w:t>Perilaku Organisasional.</w:t>
      </w:r>
      <w:r w:rsidRPr="009C3568">
        <w:rPr>
          <w:sz w:val="23"/>
          <w:szCs w:val="23"/>
        </w:rPr>
        <w:t xml:space="preserve"> Yogyakarta: PT. Buku Seru</w:t>
      </w:r>
    </w:p>
    <w:p w:rsidR="009C3568" w:rsidRPr="009C3568" w:rsidRDefault="009C3568" w:rsidP="009C3568">
      <w:pPr>
        <w:spacing w:line="276" w:lineRule="auto"/>
        <w:ind w:left="851" w:hanging="851"/>
        <w:jc w:val="both"/>
        <w:rPr>
          <w:sz w:val="23"/>
          <w:szCs w:val="23"/>
        </w:rPr>
      </w:pPr>
      <w:r w:rsidRPr="009C3568">
        <w:rPr>
          <w:sz w:val="23"/>
          <w:szCs w:val="23"/>
        </w:rPr>
        <w:t xml:space="preserve">Sulisiyani, Ambar Teguh. 2004. </w:t>
      </w:r>
      <w:r w:rsidRPr="009C3568">
        <w:rPr>
          <w:i/>
          <w:sz w:val="23"/>
          <w:szCs w:val="23"/>
        </w:rPr>
        <w:t>Memahami Good Governace Dalam Persfektif Sumber Daya Manusia,</w:t>
      </w:r>
      <w:r w:rsidRPr="009C3568">
        <w:rPr>
          <w:sz w:val="23"/>
          <w:szCs w:val="23"/>
        </w:rPr>
        <w:t xml:space="preserve"> Yogyakarta: PT. Gava Media</w:t>
      </w:r>
    </w:p>
    <w:p w:rsidR="009C3568" w:rsidRPr="009C3568" w:rsidRDefault="009C3568" w:rsidP="009C3568">
      <w:pPr>
        <w:spacing w:line="276" w:lineRule="auto"/>
        <w:ind w:left="851" w:hanging="851"/>
        <w:jc w:val="both"/>
        <w:rPr>
          <w:sz w:val="23"/>
          <w:szCs w:val="23"/>
        </w:rPr>
      </w:pPr>
      <w:r w:rsidRPr="009C3568">
        <w:rPr>
          <w:sz w:val="23"/>
          <w:szCs w:val="23"/>
        </w:rPr>
        <w:t xml:space="preserve">Suradinata, Ermaya. </w:t>
      </w:r>
      <w:proofErr w:type="gramStart"/>
      <w:r w:rsidRPr="009C3568">
        <w:rPr>
          <w:sz w:val="23"/>
          <w:szCs w:val="23"/>
        </w:rPr>
        <w:t xml:space="preserve">1995. </w:t>
      </w:r>
      <w:r w:rsidRPr="009C3568">
        <w:rPr>
          <w:i/>
          <w:sz w:val="23"/>
          <w:szCs w:val="23"/>
        </w:rPr>
        <w:t>Psikologi Kepegawaian dan Peran Pimpinan Dalam Motivasi Kerja.</w:t>
      </w:r>
      <w:proofErr w:type="gramEnd"/>
      <w:r w:rsidRPr="009C3568">
        <w:rPr>
          <w:sz w:val="23"/>
          <w:szCs w:val="23"/>
        </w:rPr>
        <w:t xml:space="preserve"> </w:t>
      </w:r>
      <w:proofErr w:type="gramStart"/>
      <w:r w:rsidRPr="009C3568">
        <w:rPr>
          <w:sz w:val="23"/>
          <w:szCs w:val="23"/>
        </w:rPr>
        <w:t>Ramadan.</w:t>
      </w:r>
      <w:proofErr w:type="gramEnd"/>
      <w:r w:rsidRPr="009C3568">
        <w:rPr>
          <w:sz w:val="23"/>
          <w:szCs w:val="23"/>
        </w:rPr>
        <w:t xml:space="preserve"> Bandung.</w:t>
      </w:r>
    </w:p>
    <w:p w:rsidR="009C3568" w:rsidRPr="009C3568" w:rsidRDefault="009C3568" w:rsidP="009C3568">
      <w:pPr>
        <w:spacing w:line="276" w:lineRule="auto"/>
        <w:ind w:left="851" w:hanging="851"/>
        <w:jc w:val="both"/>
        <w:rPr>
          <w:sz w:val="23"/>
          <w:szCs w:val="23"/>
        </w:rPr>
      </w:pPr>
      <w:proofErr w:type="gramStart"/>
      <w:r w:rsidRPr="009C3568">
        <w:rPr>
          <w:sz w:val="23"/>
          <w:szCs w:val="23"/>
        </w:rPr>
        <w:t>Sugiyono, 2009.</w:t>
      </w:r>
      <w:proofErr w:type="gramEnd"/>
      <w:r w:rsidRPr="009C3568">
        <w:rPr>
          <w:sz w:val="23"/>
          <w:szCs w:val="23"/>
        </w:rPr>
        <w:t xml:space="preserve"> </w:t>
      </w:r>
      <w:r w:rsidRPr="009C3568">
        <w:rPr>
          <w:i/>
          <w:sz w:val="23"/>
          <w:szCs w:val="23"/>
        </w:rPr>
        <w:t>Metode Penelitian Kuantitatif dan R &amp; D,</w:t>
      </w:r>
      <w:r w:rsidRPr="009C3568">
        <w:rPr>
          <w:sz w:val="23"/>
          <w:szCs w:val="23"/>
        </w:rPr>
        <w:t xml:space="preserve"> Bandung: Alfabeta</w:t>
      </w:r>
    </w:p>
    <w:p w:rsidR="009C3568" w:rsidRPr="009C3568" w:rsidRDefault="009C3568" w:rsidP="009C3568">
      <w:pPr>
        <w:spacing w:line="276" w:lineRule="auto"/>
        <w:ind w:left="851" w:hanging="851"/>
        <w:jc w:val="both"/>
        <w:rPr>
          <w:sz w:val="23"/>
          <w:szCs w:val="23"/>
        </w:rPr>
      </w:pPr>
      <w:r w:rsidRPr="009C3568">
        <w:rPr>
          <w:sz w:val="23"/>
          <w:szCs w:val="23"/>
        </w:rPr>
        <w:t xml:space="preserve">Wursanto, Ig, 2005. </w:t>
      </w:r>
      <w:proofErr w:type="gramStart"/>
      <w:r w:rsidRPr="009C3568">
        <w:rPr>
          <w:i/>
          <w:sz w:val="23"/>
          <w:szCs w:val="23"/>
        </w:rPr>
        <w:t>Dasar-Dasar</w:t>
      </w:r>
      <w:r w:rsidRPr="009C3568">
        <w:rPr>
          <w:sz w:val="23"/>
          <w:szCs w:val="23"/>
        </w:rPr>
        <w:t xml:space="preserve"> Ilmu </w:t>
      </w:r>
      <w:r w:rsidRPr="009C3568">
        <w:rPr>
          <w:i/>
          <w:sz w:val="23"/>
          <w:szCs w:val="23"/>
        </w:rPr>
        <w:t>Organisasi</w:t>
      </w:r>
      <w:r w:rsidRPr="009C3568">
        <w:rPr>
          <w:sz w:val="23"/>
          <w:szCs w:val="23"/>
        </w:rPr>
        <w:t>.</w:t>
      </w:r>
      <w:proofErr w:type="gramEnd"/>
      <w:r w:rsidRPr="009C3568">
        <w:rPr>
          <w:sz w:val="23"/>
          <w:szCs w:val="23"/>
        </w:rPr>
        <w:t xml:space="preserve"> </w:t>
      </w:r>
      <w:proofErr w:type="gramStart"/>
      <w:r w:rsidRPr="009C3568">
        <w:rPr>
          <w:sz w:val="23"/>
          <w:szCs w:val="23"/>
        </w:rPr>
        <w:t>Andi.</w:t>
      </w:r>
      <w:proofErr w:type="gramEnd"/>
      <w:r w:rsidRPr="009C3568">
        <w:rPr>
          <w:sz w:val="23"/>
          <w:szCs w:val="23"/>
        </w:rPr>
        <w:t xml:space="preserve"> </w:t>
      </w:r>
      <w:proofErr w:type="gramStart"/>
      <w:r w:rsidRPr="009C3568">
        <w:rPr>
          <w:sz w:val="23"/>
          <w:szCs w:val="23"/>
        </w:rPr>
        <w:t>Yogyakarta.</w:t>
      </w:r>
      <w:proofErr w:type="gramEnd"/>
      <w:r w:rsidRPr="009C3568">
        <w:rPr>
          <w:sz w:val="23"/>
          <w:szCs w:val="23"/>
        </w:rPr>
        <w:t xml:space="preserve"> </w:t>
      </w:r>
    </w:p>
    <w:p w:rsidR="009C3568" w:rsidRPr="009C3568" w:rsidRDefault="009C3568" w:rsidP="0075502D">
      <w:pPr>
        <w:spacing w:line="276" w:lineRule="auto"/>
        <w:jc w:val="both"/>
        <w:rPr>
          <w:sz w:val="23"/>
          <w:szCs w:val="23"/>
          <w:lang w:val="id-ID"/>
        </w:rPr>
      </w:pPr>
    </w:p>
    <w:p w:rsidR="00535E14" w:rsidRPr="00535E14" w:rsidRDefault="00535E14">
      <w:pPr>
        <w:spacing w:line="276" w:lineRule="auto"/>
        <w:jc w:val="both"/>
        <w:rPr>
          <w:sz w:val="23"/>
          <w:szCs w:val="23"/>
        </w:rPr>
      </w:pPr>
    </w:p>
    <w:sectPr w:rsidR="00535E14" w:rsidRPr="00535E14" w:rsidSect="00A0273D">
      <w:headerReference w:type="even" r:id="rId8"/>
      <w:headerReference w:type="default" r:id="rId9"/>
      <w:footerReference w:type="even" r:id="rId10"/>
      <w:footerReference w:type="default" r:id="rId11"/>
      <w:pgSz w:w="10204" w:h="14175"/>
      <w:pgMar w:top="629" w:right="1287" w:bottom="629" w:left="1332" w:header="851" w:footer="306" w:gutter="0"/>
      <w:pgNumType w:start="87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CFD" w:rsidRDefault="00B51CFD">
      <w:r>
        <w:separator/>
      </w:r>
    </w:p>
  </w:endnote>
  <w:endnote w:type="continuationSeparator" w:id="1">
    <w:p w:rsidR="00B51CFD" w:rsidRDefault="00B51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DA" w:rsidRDefault="00054155" w:rsidP="00BF7E0D">
    <w:pPr>
      <w:pStyle w:val="Footer"/>
      <w:jc w:val="right"/>
      <w:rPr>
        <w:lang w:val="id-ID"/>
      </w:rPr>
    </w:pPr>
    <w:r>
      <w:rPr>
        <w:noProof/>
        <w:lang w:val="id-ID" w:eastAsia="id-ID"/>
      </w:rPr>
      <w:pict>
        <v:shapetype id="_x0000_t32" coordsize="21600,21600" o:spt="32" o:oned="t" path="m,l21600,21600e" filled="f">
          <v:path arrowok="t" fillok="f" o:connecttype="none"/>
          <o:lock v:ext="edit" shapetype="t"/>
        </v:shapetype>
        <v:shape id="_x0000_s2051" type="#_x0000_t32" style="position:absolute;left:0;text-align:left;margin-left:4.3pt;margin-top:7.8pt;width:379.95pt;height:0;z-index:251657216" o:connectortype="straight"/>
      </w:pict>
    </w:r>
  </w:p>
  <w:p w:rsidR="00606AEE" w:rsidRDefault="00054155" w:rsidP="00F477CF">
    <w:pPr>
      <w:pStyle w:val="Footer"/>
      <w:jc w:val="right"/>
    </w:pPr>
    <w:fldSimple w:instr=" PAGE   \* MERGEFORMAT ">
      <w:r w:rsidR="00F477CF">
        <w:rPr>
          <w:noProof/>
        </w:rPr>
        <w:t>882</w:t>
      </w:r>
    </w:fldSimple>
  </w:p>
  <w:p w:rsidR="00606AEE" w:rsidRPr="00E53C38" w:rsidRDefault="00606AEE" w:rsidP="00C26A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DA" w:rsidRDefault="00054155" w:rsidP="00BF7E0D">
    <w:pPr>
      <w:pStyle w:val="Footer"/>
      <w:rPr>
        <w:lang w:val="id-ID"/>
      </w:rPr>
    </w:pPr>
    <w:r>
      <w:rPr>
        <w:noProof/>
        <w:lang w:val="id-ID" w:eastAsia="id-ID"/>
      </w:rPr>
      <w:pict>
        <v:shapetype id="_x0000_t32" coordsize="21600,21600" o:spt="32" o:oned="t" path="m,l21600,21600e" filled="f">
          <v:path arrowok="t" fillok="f" o:connecttype="none"/>
          <o:lock v:ext="edit" shapetype="t"/>
        </v:shapetype>
        <v:shape id="_x0000_s2052" type="#_x0000_t32" style="position:absolute;margin-left:1.6pt;margin-top:10pt;width:372.2pt;height:0;z-index:251658240" o:connectortype="straight"/>
      </w:pict>
    </w:r>
  </w:p>
  <w:p w:rsidR="00606AEE" w:rsidRDefault="00054155" w:rsidP="00F477CF">
    <w:pPr>
      <w:pStyle w:val="Footer"/>
    </w:pPr>
    <w:fldSimple w:instr=" PAGE   \* MERGEFORMAT ">
      <w:r w:rsidR="00F477CF">
        <w:rPr>
          <w:noProof/>
        </w:rPr>
        <w:t>881</w:t>
      </w:r>
    </w:fldSimple>
  </w:p>
  <w:p w:rsidR="00606AEE" w:rsidRDefault="00606AEE" w:rsidP="00326604">
    <w:pPr>
      <w:pStyle w:val="Footer"/>
      <w:tabs>
        <w:tab w:val="clear" w:pos="4153"/>
        <w:tab w:val="center" w:pos="142"/>
        <w:tab w:val="left" w:pos="7513"/>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CFD" w:rsidRDefault="00B51CFD">
      <w:r>
        <w:separator/>
      </w:r>
    </w:p>
  </w:footnote>
  <w:footnote w:type="continuationSeparator" w:id="1">
    <w:p w:rsidR="00B51CFD" w:rsidRDefault="00B51CFD">
      <w:r>
        <w:continuationSeparator/>
      </w:r>
    </w:p>
  </w:footnote>
  <w:footnote w:id="2">
    <w:p w:rsidR="00606AEE" w:rsidRPr="009F4552" w:rsidRDefault="009F4552" w:rsidP="00835B86">
      <w:pPr>
        <w:widowControl w:val="0"/>
        <w:autoSpaceDE w:val="0"/>
        <w:autoSpaceDN w:val="0"/>
        <w:adjustRightInd w:val="0"/>
        <w:spacing w:before="44"/>
        <w:ind w:left="284" w:hanging="284"/>
        <w:jc w:val="both"/>
        <w:rPr>
          <w:sz w:val="20"/>
          <w:szCs w:val="20"/>
          <w:lang w:val="id-ID"/>
        </w:rPr>
      </w:pPr>
      <w:r>
        <w:rPr>
          <w:sz w:val="20"/>
          <w:szCs w:val="20"/>
          <w:lang w:val="id-ID"/>
        </w:rPr>
        <w:t xml:space="preserve">1 Mahasiswa Program Studi Administrasi Negara, Fakultas Ilmu Sosial dan Ilmu Politik, Universitas Mulawarman. Email : </w:t>
      </w:r>
      <w:r w:rsidR="0088148C">
        <w:rPr>
          <w:sz w:val="20"/>
          <w:szCs w:val="20"/>
          <w:lang w:val="id-ID"/>
        </w:rPr>
        <w:t>ita_barnawi@yahoo.co.id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EE" w:rsidRDefault="00FE6EB3" w:rsidP="00D04293">
    <w:pPr>
      <w:pStyle w:val="Header"/>
      <w:pBdr>
        <w:bottom w:val="single" w:sz="4" w:space="1" w:color="auto"/>
      </w:pBdr>
      <w:ind w:right="13"/>
      <w:rPr>
        <w:rFonts w:ascii="Arial Narrow" w:hAnsi="Arial Narrow" w:cs="Arial"/>
        <w:sz w:val="20"/>
        <w:lang w:val="id-ID"/>
      </w:rPr>
    </w:pPr>
    <w:r>
      <w:rPr>
        <w:rFonts w:ascii="Arial Narrow" w:hAnsi="Arial Narrow" w:cs="Arial"/>
        <w:sz w:val="20"/>
        <w:lang w:val="id-ID"/>
      </w:rPr>
      <w:t>Studi Motivasi Dalam Meningkatkan Efektivitas Kerja di Kantor Kecamatan Kota Bangun (Ita Ratna Sari)</w:t>
    </w:r>
  </w:p>
  <w:p w:rsidR="00D04293" w:rsidRPr="00FE6EB3" w:rsidRDefault="00D04293" w:rsidP="00D04293">
    <w:pPr>
      <w:pStyle w:val="Header"/>
      <w:ind w:right="13"/>
      <w:rPr>
        <w:rFonts w:ascii="Arial Narrow" w:hAnsi="Arial Narrow"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EE" w:rsidRPr="00803A7A" w:rsidRDefault="00016902" w:rsidP="00D04293">
    <w:pPr>
      <w:pStyle w:val="Header"/>
      <w:pBdr>
        <w:bottom w:val="single" w:sz="4" w:space="1" w:color="auto"/>
      </w:pBdr>
      <w:ind w:right="72"/>
      <w:rPr>
        <w:rFonts w:ascii="Arial Narrow" w:hAnsi="Arial Narrow"/>
        <w:sz w:val="20"/>
        <w:lang w:val="id-ID"/>
      </w:rPr>
    </w:pPr>
    <w:r w:rsidRPr="00803A7A">
      <w:rPr>
        <w:rFonts w:ascii="Arial Narrow" w:hAnsi="Arial Narrow"/>
        <w:sz w:val="20"/>
        <w:lang w:val="id-ID"/>
      </w:rPr>
      <w:t xml:space="preserve">eJournal Administrasi Negara Volume </w:t>
    </w:r>
    <w:r w:rsidR="00A0273D" w:rsidRPr="00803A7A">
      <w:rPr>
        <w:rFonts w:ascii="Arial Narrow" w:hAnsi="Arial Narrow"/>
        <w:sz w:val="20"/>
        <w:lang w:val="id-ID"/>
      </w:rPr>
      <w:t>3,</w:t>
    </w:r>
    <w:r w:rsidRPr="00803A7A">
      <w:rPr>
        <w:rFonts w:ascii="Arial Narrow" w:hAnsi="Arial Narrow"/>
        <w:sz w:val="20"/>
        <w:lang w:val="id-ID"/>
      </w:rPr>
      <w:t xml:space="preserve"> Nomor </w:t>
    </w:r>
    <w:r w:rsidR="00A0273D" w:rsidRPr="00803A7A">
      <w:rPr>
        <w:rFonts w:ascii="Arial Narrow" w:hAnsi="Arial Narrow"/>
        <w:sz w:val="20"/>
        <w:lang w:val="id-ID"/>
      </w:rPr>
      <w:t>2,</w:t>
    </w:r>
    <w:r w:rsidRPr="00803A7A">
      <w:rPr>
        <w:rFonts w:ascii="Arial Narrow" w:hAnsi="Arial Narrow"/>
        <w:sz w:val="20"/>
        <w:lang w:val="id-ID"/>
      </w:rPr>
      <w:t xml:space="preserve"> 2014 : </w:t>
    </w:r>
    <w:r w:rsidR="00A0273D" w:rsidRPr="00803A7A">
      <w:rPr>
        <w:rFonts w:ascii="Arial Narrow" w:hAnsi="Arial Narrow"/>
        <w:sz w:val="20"/>
        <w:lang w:val="id-ID"/>
      </w:rPr>
      <w:t>877</w:t>
    </w:r>
    <w:r w:rsidRPr="00803A7A">
      <w:rPr>
        <w:rFonts w:ascii="Arial Narrow" w:hAnsi="Arial Narrow"/>
        <w:sz w:val="20"/>
        <w:lang w:val="id-ID"/>
      </w:rPr>
      <w:t xml:space="preserve"> - </w:t>
    </w:r>
    <w:r w:rsidR="00A0273D" w:rsidRPr="00803A7A">
      <w:rPr>
        <w:rFonts w:ascii="Arial Narrow" w:hAnsi="Arial Narrow"/>
        <w:sz w:val="20"/>
        <w:lang w:val="id-ID"/>
      </w:rPr>
      <w:t>887</w:t>
    </w:r>
  </w:p>
  <w:p w:rsidR="00D04293" w:rsidRPr="001B5E64" w:rsidRDefault="00D04293" w:rsidP="00D04293">
    <w:pPr>
      <w:pStyle w:val="Header"/>
      <w:ind w:right="72"/>
      <w:rPr>
        <w:rFonts w:ascii="Trebuchet MS" w:hAnsi="Trebuchet MS"/>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8"/>
    <w:multiLevelType w:val="multilevel"/>
    <w:tmpl w:val="000000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A"/>
    <w:multiLevelType w:val="multilevel"/>
    <w:tmpl w:val="00000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D"/>
    <w:multiLevelType w:val="multilevel"/>
    <w:tmpl w:val="000000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9"/>
    <w:multiLevelType w:val="multilevel"/>
    <w:tmpl w:val="000000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1A24F3D"/>
    <w:multiLevelType w:val="hybridMultilevel"/>
    <w:tmpl w:val="06DC6078"/>
    <w:lvl w:ilvl="0" w:tplc="04090013">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2C447B"/>
    <w:multiLevelType w:val="hybridMultilevel"/>
    <w:tmpl w:val="DEE6C5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884ED2"/>
    <w:multiLevelType w:val="hybridMultilevel"/>
    <w:tmpl w:val="7F0A1596"/>
    <w:lvl w:ilvl="0" w:tplc="6B72811A">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966298"/>
    <w:multiLevelType w:val="hybridMultilevel"/>
    <w:tmpl w:val="AD40F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0788E"/>
    <w:multiLevelType w:val="hybridMultilevel"/>
    <w:tmpl w:val="B4443AE6"/>
    <w:lvl w:ilvl="0" w:tplc="E75EB4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B6729"/>
    <w:multiLevelType w:val="hybridMultilevel"/>
    <w:tmpl w:val="2E44450E"/>
    <w:lvl w:ilvl="0" w:tplc="CC509296">
      <w:start w:val="1"/>
      <w:numFmt w:val="decimal"/>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9F33624"/>
    <w:multiLevelType w:val="hybridMultilevel"/>
    <w:tmpl w:val="00900F92"/>
    <w:lvl w:ilvl="0" w:tplc="C5FE5824">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092AFB"/>
    <w:multiLevelType w:val="hybridMultilevel"/>
    <w:tmpl w:val="5A8C4A0C"/>
    <w:lvl w:ilvl="0" w:tplc="18C82456">
      <w:start w:val="1"/>
      <w:numFmt w:val="decimal"/>
      <w:lvlText w:val="%1."/>
      <w:lvlJc w:val="left"/>
      <w:pPr>
        <w:ind w:left="644"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E12298"/>
    <w:multiLevelType w:val="hybridMultilevel"/>
    <w:tmpl w:val="CED8D91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B8F55DC"/>
    <w:multiLevelType w:val="hybridMultilevel"/>
    <w:tmpl w:val="F33016C8"/>
    <w:lvl w:ilvl="0" w:tplc="095093C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2D8339CA"/>
    <w:multiLevelType w:val="hybridMultilevel"/>
    <w:tmpl w:val="8912E51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1606344"/>
    <w:multiLevelType w:val="hybridMultilevel"/>
    <w:tmpl w:val="3D94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F1A73"/>
    <w:multiLevelType w:val="hybridMultilevel"/>
    <w:tmpl w:val="D62A8092"/>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899731E"/>
    <w:multiLevelType w:val="hybridMultilevel"/>
    <w:tmpl w:val="563E0314"/>
    <w:lvl w:ilvl="0" w:tplc="04210011">
      <w:start w:val="1"/>
      <w:numFmt w:val="decimal"/>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560F64"/>
    <w:multiLevelType w:val="hybridMultilevel"/>
    <w:tmpl w:val="30904F74"/>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55C29CA"/>
    <w:multiLevelType w:val="hybridMultilevel"/>
    <w:tmpl w:val="D97620BC"/>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1">
    <w:nsid w:val="4C506118"/>
    <w:multiLevelType w:val="hybridMultilevel"/>
    <w:tmpl w:val="58A410C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CF35EB5"/>
    <w:multiLevelType w:val="hybridMultilevel"/>
    <w:tmpl w:val="BD564078"/>
    <w:lvl w:ilvl="0" w:tplc="667E904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44804AF"/>
    <w:multiLevelType w:val="hybridMultilevel"/>
    <w:tmpl w:val="C876CD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5307AF"/>
    <w:multiLevelType w:val="hybridMultilevel"/>
    <w:tmpl w:val="7F0A1596"/>
    <w:lvl w:ilvl="0" w:tplc="6B72811A">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5904FE"/>
    <w:multiLevelType w:val="hybridMultilevel"/>
    <w:tmpl w:val="7EF645E0"/>
    <w:lvl w:ilvl="0" w:tplc="3D2AF7D2">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744766"/>
    <w:multiLevelType w:val="hybridMultilevel"/>
    <w:tmpl w:val="B53A07A2"/>
    <w:lvl w:ilvl="0" w:tplc="0809000F">
      <w:start w:val="1"/>
      <w:numFmt w:val="decimal"/>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5B9D5028"/>
    <w:multiLevelType w:val="hybridMultilevel"/>
    <w:tmpl w:val="202CC42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D4E3DD9"/>
    <w:multiLevelType w:val="hybridMultilevel"/>
    <w:tmpl w:val="E9AAB4DC"/>
    <w:lvl w:ilvl="0" w:tplc="3D2AF7D2">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1049D8"/>
    <w:multiLevelType w:val="hybridMultilevel"/>
    <w:tmpl w:val="632E4D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8E6183"/>
    <w:multiLevelType w:val="hybridMultilevel"/>
    <w:tmpl w:val="2FBEDA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D04159"/>
    <w:multiLevelType w:val="hybridMultilevel"/>
    <w:tmpl w:val="835CD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883427"/>
    <w:multiLevelType w:val="hybridMultilevel"/>
    <w:tmpl w:val="BD6C6B78"/>
    <w:lvl w:ilvl="0" w:tplc="5DDAD37C">
      <w:start w:val="1"/>
      <w:numFmt w:val="decimal"/>
      <w:lvlText w:val="%1."/>
      <w:lvlJc w:val="left"/>
      <w:pPr>
        <w:tabs>
          <w:tab w:val="num" w:pos="1020"/>
        </w:tabs>
        <w:ind w:left="1020" w:hanging="360"/>
      </w:pPr>
      <w:rPr>
        <w:b w:val="0"/>
      </w:rPr>
    </w:lvl>
    <w:lvl w:ilvl="1" w:tplc="12C8DB8C">
      <w:start w:val="1"/>
      <w:numFmt w:val="decimal"/>
      <w:lvlText w:val="%2."/>
      <w:lvlJc w:val="left"/>
      <w:pPr>
        <w:tabs>
          <w:tab w:val="num" w:pos="1440"/>
        </w:tabs>
        <w:ind w:left="1440" w:hanging="360"/>
      </w:pPr>
      <w:rPr>
        <w:b w:val="0"/>
      </w:rPr>
    </w:lvl>
    <w:lvl w:ilvl="2" w:tplc="2586EFC0">
      <w:start w:val="1"/>
      <w:numFmt w:val="decimal"/>
      <w:lvlText w:val="%3."/>
      <w:lvlJc w:val="left"/>
      <w:pPr>
        <w:tabs>
          <w:tab w:val="num" w:pos="2160"/>
        </w:tabs>
        <w:ind w:left="216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64C5244F"/>
    <w:multiLevelType w:val="hybridMultilevel"/>
    <w:tmpl w:val="8984F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3026AD"/>
    <w:multiLevelType w:val="hybridMultilevel"/>
    <w:tmpl w:val="26468D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F333B8"/>
    <w:multiLevelType w:val="hybridMultilevel"/>
    <w:tmpl w:val="99CA61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FD6DDE"/>
    <w:multiLevelType w:val="hybridMultilevel"/>
    <w:tmpl w:val="4496991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76B011A2"/>
    <w:multiLevelType w:val="hybridMultilevel"/>
    <w:tmpl w:val="A770F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905DA"/>
    <w:multiLevelType w:val="hybridMultilevel"/>
    <w:tmpl w:val="0AEA15AA"/>
    <w:lvl w:ilvl="0" w:tplc="04210011">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39">
    <w:nsid w:val="7A347832"/>
    <w:multiLevelType w:val="hybridMultilevel"/>
    <w:tmpl w:val="DF78BD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BFC4666"/>
    <w:multiLevelType w:val="multilevel"/>
    <w:tmpl w:val="C3EE06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nsid w:val="7F16440D"/>
    <w:multiLevelType w:val="multilevel"/>
    <w:tmpl w:val="97BC9D3E"/>
    <w:lvl w:ilvl="0">
      <w:start w:val="1"/>
      <w:numFmt w:val="decimal"/>
      <w:lvlText w:val="%1."/>
      <w:lvlJc w:val="left"/>
      <w:pPr>
        <w:ind w:left="720" w:hanging="360"/>
      </w:p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16"/>
  </w:num>
  <w:num w:numId="7">
    <w:abstractNumId w:val="30"/>
  </w:num>
  <w:num w:numId="8">
    <w:abstractNumId w:val="31"/>
  </w:num>
  <w:num w:numId="9">
    <w:abstractNumId w:val="41"/>
  </w:num>
  <w:num w:numId="10">
    <w:abstractNumId w:val="22"/>
  </w:num>
  <w:num w:numId="11">
    <w:abstractNumId w:val="19"/>
  </w:num>
  <w:num w:numId="12">
    <w:abstractNumId w:val="17"/>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7"/>
  </w:num>
  <w:num w:numId="16">
    <w:abstractNumId w:val="5"/>
  </w:num>
  <w:num w:numId="17">
    <w:abstractNumId w:val="14"/>
  </w:num>
  <w:num w:numId="18">
    <w:abstractNumId w:val="34"/>
  </w:num>
  <w:num w:numId="19">
    <w:abstractNumId w:val="8"/>
  </w:num>
  <w:num w:numId="20">
    <w:abstractNumId w:val="36"/>
  </w:num>
  <w:num w:numId="21">
    <w:abstractNumId w:val="37"/>
  </w:num>
  <w:num w:numId="22">
    <w:abstractNumId w:val="40"/>
  </w:num>
  <w:num w:numId="23">
    <w:abstractNumId w:val="10"/>
  </w:num>
  <w:num w:numId="24">
    <w:abstractNumId w:val="33"/>
  </w:num>
  <w:num w:numId="25">
    <w:abstractNumId w:val="6"/>
  </w:num>
  <w:num w:numId="26">
    <w:abstractNumId w:val="23"/>
  </w:num>
  <w:num w:numId="27">
    <w:abstractNumId w:val="29"/>
  </w:num>
  <w:num w:numId="28">
    <w:abstractNumId w:val="9"/>
  </w:num>
  <w:num w:numId="29">
    <w:abstractNumId w:val="21"/>
  </w:num>
  <w:num w:numId="30">
    <w:abstractNumId w:val="35"/>
  </w:num>
  <w:num w:numId="31">
    <w:abstractNumId w:val="13"/>
  </w:num>
  <w:num w:numId="32">
    <w:abstractNumId w:val="39"/>
  </w:num>
  <w:num w:numId="33">
    <w:abstractNumId w:val="15"/>
  </w:num>
  <w:num w:numId="34">
    <w:abstractNumId w:val="20"/>
  </w:num>
  <w:num w:numId="35">
    <w:abstractNumId w:val="38"/>
  </w:num>
  <w:num w:numId="36">
    <w:abstractNumId w:val="24"/>
  </w:num>
  <w:num w:numId="37">
    <w:abstractNumId w:val="11"/>
  </w:num>
  <w:num w:numId="38">
    <w:abstractNumId w:val="7"/>
  </w:num>
  <w:num w:numId="39">
    <w:abstractNumId w:val="12"/>
  </w:num>
  <w:num w:numId="40">
    <w:abstractNumId w:val="28"/>
  </w:num>
  <w:num w:numId="41">
    <w:abstractNumId w:val="25"/>
  </w:num>
  <w:num w:numId="42">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hideSpellingErrors/>
  <w:proofState w:grammar="clean"/>
  <w:stylePaneFormatFilter w:val="3F01"/>
  <w:defaultTabStop w:val="720"/>
  <w:evenAndOddHeaders/>
  <w:drawingGridHorizontalSpacing w:val="120"/>
  <w:displayHorizontalDrawingGridEvery w:val="2"/>
  <w:noPunctuationKerning/>
  <w:characterSpacingControl w:val="doNotCompress"/>
  <w:doNotValidateAgainstSchema/>
  <w:doNotDemarcateInvalidXml/>
  <w:hdrShapeDefaults>
    <o:shapedefaults v:ext="edit" spidmax="2053"/>
    <o:shapelayout v:ext="edit">
      <o:idmap v:ext="edit" data="2"/>
      <o:rules v:ext="edit">
        <o:r id="V:Rule3" type="connector" idref="#_x0000_s2051"/>
        <o:r id="V:Rule4" type="connector" idref="#_x0000_s2052"/>
      </o:rules>
    </o:shapelayout>
  </w:hdrShapeDefaults>
  <w:footnotePr>
    <w:footnote w:id="0"/>
    <w:footnote w:id="1"/>
  </w:footnotePr>
  <w:endnotePr>
    <w:endnote w:id="0"/>
    <w:endnote w:id="1"/>
  </w:endnotePr>
  <w:compat>
    <w:spaceForUL/>
    <w:doNotLeaveBackslashAlone/>
  </w:compat>
  <w:rsids>
    <w:rsidRoot w:val="00172A27"/>
    <w:rsid w:val="0000206E"/>
    <w:rsid w:val="00004D0F"/>
    <w:rsid w:val="000140CD"/>
    <w:rsid w:val="00016902"/>
    <w:rsid w:val="00032ABB"/>
    <w:rsid w:val="00034AD6"/>
    <w:rsid w:val="00054155"/>
    <w:rsid w:val="00054D66"/>
    <w:rsid w:val="00056C26"/>
    <w:rsid w:val="00063D9F"/>
    <w:rsid w:val="000677EF"/>
    <w:rsid w:val="00074EF9"/>
    <w:rsid w:val="00080071"/>
    <w:rsid w:val="000A0A1D"/>
    <w:rsid w:val="000B22FD"/>
    <w:rsid w:val="001026C3"/>
    <w:rsid w:val="001035B9"/>
    <w:rsid w:val="00125D3B"/>
    <w:rsid w:val="00133252"/>
    <w:rsid w:val="001536A7"/>
    <w:rsid w:val="00172A27"/>
    <w:rsid w:val="00174E76"/>
    <w:rsid w:val="00185CC8"/>
    <w:rsid w:val="001A2F4E"/>
    <w:rsid w:val="001B5E64"/>
    <w:rsid w:val="001C362D"/>
    <w:rsid w:val="001E212A"/>
    <w:rsid w:val="001E2241"/>
    <w:rsid w:val="001E64A6"/>
    <w:rsid w:val="001F4BFE"/>
    <w:rsid w:val="00215871"/>
    <w:rsid w:val="002446D6"/>
    <w:rsid w:val="002467D2"/>
    <w:rsid w:val="002711EE"/>
    <w:rsid w:val="00271D7D"/>
    <w:rsid w:val="002C35F9"/>
    <w:rsid w:val="002D67B6"/>
    <w:rsid w:val="00326604"/>
    <w:rsid w:val="00336DD0"/>
    <w:rsid w:val="00376718"/>
    <w:rsid w:val="00385B28"/>
    <w:rsid w:val="00391172"/>
    <w:rsid w:val="003932AC"/>
    <w:rsid w:val="003934B9"/>
    <w:rsid w:val="003C0316"/>
    <w:rsid w:val="003C2E7E"/>
    <w:rsid w:val="003E4DA1"/>
    <w:rsid w:val="003E6ABD"/>
    <w:rsid w:val="004100DE"/>
    <w:rsid w:val="004135F9"/>
    <w:rsid w:val="0044011F"/>
    <w:rsid w:val="00442D6A"/>
    <w:rsid w:val="00445345"/>
    <w:rsid w:val="004606A1"/>
    <w:rsid w:val="004630DB"/>
    <w:rsid w:val="004B5AD1"/>
    <w:rsid w:val="004B75CC"/>
    <w:rsid w:val="004B7A18"/>
    <w:rsid w:val="0050201B"/>
    <w:rsid w:val="00515291"/>
    <w:rsid w:val="005302DA"/>
    <w:rsid w:val="00535E14"/>
    <w:rsid w:val="0054343C"/>
    <w:rsid w:val="005D0A2D"/>
    <w:rsid w:val="005D19A5"/>
    <w:rsid w:val="005E1CCE"/>
    <w:rsid w:val="005F3FC7"/>
    <w:rsid w:val="006009C2"/>
    <w:rsid w:val="00606AEE"/>
    <w:rsid w:val="006750CB"/>
    <w:rsid w:val="006A7480"/>
    <w:rsid w:val="006B2C2D"/>
    <w:rsid w:val="006C4980"/>
    <w:rsid w:val="006E01A3"/>
    <w:rsid w:val="006E281B"/>
    <w:rsid w:val="006F30E7"/>
    <w:rsid w:val="007001DD"/>
    <w:rsid w:val="00702539"/>
    <w:rsid w:val="00703D25"/>
    <w:rsid w:val="0072320C"/>
    <w:rsid w:val="00733E32"/>
    <w:rsid w:val="00737CE8"/>
    <w:rsid w:val="00747093"/>
    <w:rsid w:val="0075502D"/>
    <w:rsid w:val="00755E65"/>
    <w:rsid w:val="00777FA0"/>
    <w:rsid w:val="007B1984"/>
    <w:rsid w:val="007B3C50"/>
    <w:rsid w:val="007D443A"/>
    <w:rsid w:val="007F35EF"/>
    <w:rsid w:val="00803A7A"/>
    <w:rsid w:val="00835B86"/>
    <w:rsid w:val="00841F22"/>
    <w:rsid w:val="00846A1D"/>
    <w:rsid w:val="0088148C"/>
    <w:rsid w:val="00891947"/>
    <w:rsid w:val="008A40F8"/>
    <w:rsid w:val="008A63D3"/>
    <w:rsid w:val="008A6D51"/>
    <w:rsid w:val="008C0DE5"/>
    <w:rsid w:val="008E276F"/>
    <w:rsid w:val="008F7BF3"/>
    <w:rsid w:val="00903CEB"/>
    <w:rsid w:val="009079D9"/>
    <w:rsid w:val="009149DE"/>
    <w:rsid w:val="00916634"/>
    <w:rsid w:val="0092539E"/>
    <w:rsid w:val="009254A0"/>
    <w:rsid w:val="009663BC"/>
    <w:rsid w:val="00974250"/>
    <w:rsid w:val="009918DA"/>
    <w:rsid w:val="00992B0A"/>
    <w:rsid w:val="009A5323"/>
    <w:rsid w:val="009C3568"/>
    <w:rsid w:val="009E0E58"/>
    <w:rsid w:val="009E41BD"/>
    <w:rsid w:val="009F4552"/>
    <w:rsid w:val="00A0273D"/>
    <w:rsid w:val="00A15540"/>
    <w:rsid w:val="00A863F0"/>
    <w:rsid w:val="00AA2032"/>
    <w:rsid w:val="00AB602F"/>
    <w:rsid w:val="00B51CFD"/>
    <w:rsid w:val="00B61B06"/>
    <w:rsid w:val="00B9644C"/>
    <w:rsid w:val="00BA5810"/>
    <w:rsid w:val="00BA5D61"/>
    <w:rsid w:val="00BA7177"/>
    <w:rsid w:val="00BD7E1D"/>
    <w:rsid w:val="00BF7E0D"/>
    <w:rsid w:val="00C05855"/>
    <w:rsid w:val="00C11D83"/>
    <w:rsid w:val="00C20F62"/>
    <w:rsid w:val="00C26A85"/>
    <w:rsid w:val="00C4114F"/>
    <w:rsid w:val="00C4517D"/>
    <w:rsid w:val="00C667A5"/>
    <w:rsid w:val="00C66F33"/>
    <w:rsid w:val="00C74AA5"/>
    <w:rsid w:val="00C85927"/>
    <w:rsid w:val="00C91615"/>
    <w:rsid w:val="00CA2B37"/>
    <w:rsid w:val="00CB3792"/>
    <w:rsid w:val="00CB6AA7"/>
    <w:rsid w:val="00CC2F60"/>
    <w:rsid w:val="00D04293"/>
    <w:rsid w:val="00D16168"/>
    <w:rsid w:val="00D21B50"/>
    <w:rsid w:val="00DE6058"/>
    <w:rsid w:val="00DF37DA"/>
    <w:rsid w:val="00E10C64"/>
    <w:rsid w:val="00E25F37"/>
    <w:rsid w:val="00E46C1F"/>
    <w:rsid w:val="00E51EDA"/>
    <w:rsid w:val="00E53C38"/>
    <w:rsid w:val="00E65222"/>
    <w:rsid w:val="00E779C9"/>
    <w:rsid w:val="00EA12CC"/>
    <w:rsid w:val="00EC4A4A"/>
    <w:rsid w:val="00F009C9"/>
    <w:rsid w:val="00F305CF"/>
    <w:rsid w:val="00F404E7"/>
    <w:rsid w:val="00F477CF"/>
    <w:rsid w:val="00FD5879"/>
    <w:rsid w:val="00FE412E"/>
    <w:rsid w:val="00FE4997"/>
    <w:rsid w:val="00FE6E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CC8"/>
    <w:rPr>
      <w:sz w:val="24"/>
      <w:szCs w:val="24"/>
      <w:lang w:val="en-US" w:eastAsia="en-US"/>
    </w:rPr>
  </w:style>
  <w:style w:type="paragraph" w:styleId="Heading1">
    <w:name w:val="heading 1"/>
    <w:basedOn w:val="Normal"/>
    <w:next w:val="Normal"/>
    <w:qFormat/>
    <w:rsid w:val="00185CC8"/>
    <w:pPr>
      <w:keepNext/>
      <w:jc w:val="center"/>
      <w:outlineLvl w:val="0"/>
    </w:pPr>
    <w:rPr>
      <w:b/>
      <w:bCs/>
    </w:rPr>
  </w:style>
  <w:style w:type="paragraph" w:styleId="Heading2">
    <w:name w:val="heading 2"/>
    <w:basedOn w:val="Normal"/>
    <w:next w:val="Normal"/>
    <w:qFormat/>
    <w:rsid w:val="00185CC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5CC8"/>
    <w:pPr>
      <w:keepNext/>
      <w:jc w:val="center"/>
      <w:outlineLvl w:val="2"/>
    </w:pPr>
    <w:rPr>
      <w:b/>
      <w:bCs/>
      <w:sz w:val="36"/>
    </w:rPr>
  </w:style>
  <w:style w:type="paragraph" w:styleId="Heading4">
    <w:name w:val="heading 4"/>
    <w:basedOn w:val="Normal"/>
    <w:next w:val="Normal"/>
    <w:qFormat/>
    <w:rsid w:val="00185CC8"/>
    <w:pPr>
      <w:keepNext/>
      <w:jc w:val="center"/>
      <w:outlineLvl w:val="3"/>
    </w:pPr>
    <w:rPr>
      <w:b/>
      <w:bCs/>
      <w:sz w:val="48"/>
    </w:rPr>
  </w:style>
  <w:style w:type="paragraph" w:styleId="Heading5">
    <w:name w:val="heading 5"/>
    <w:basedOn w:val="Normal"/>
    <w:next w:val="Normal"/>
    <w:qFormat/>
    <w:rsid w:val="00185CC8"/>
    <w:pPr>
      <w:spacing w:before="240" w:after="60"/>
      <w:outlineLvl w:val="4"/>
    </w:pPr>
    <w:rPr>
      <w:b/>
      <w:bCs/>
      <w:i/>
      <w:iCs/>
      <w:sz w:val="26"/>
      <w:szCs w:val="26"/>
    </w:rPr>
  </w:style>
  <w:style w:type="paragraph" w:styleId="Heading6">
    <w:name w:val="heading 6"/>
    <w:basedOn w:val="Normal"/>
    <w:next w:val="Normal"/>
    <w:qFormat/>
    <w:rsid w:val="00185CC8"/>
    <w:pPr>
      <w:keepNext/>
      <w:outlineLvl w:val="5"/>
    </w:pPr>
    <w:rPr>
      <w:b/>
      <w:bCs/>
    </w:rPr>
  </w:style>
  <w:style w:type="paragraph" w:styleId="Heading7">
    <w:name w:val="heading 7"/>
    <w:basedOn w:val="Normal"/>
    <w:next w:val="Normal"/>
    <w:qFormat/>
    <w:rsid w:val="00185CC8"/>
    <w:pPr>
      <w:keepNext/>
      <w:jc w:val="center"/>
      <w:outlineLvl w:val="6"/>
    </w:pPr>
    <w:rPr>
      <w:b/>
      <w:bCs/>
      <w:sz w:val="40"/>
    </w:rPr>
  </w:style>
  <w:style w:type="paragraph" w:styleId="Heading8">
    <w:name w:val="heading 8"/>
    <w:basedOn w:val="Normal"/>
    <w:next w:val="Normal"/>
    <w:qFormat/>
    <w:rsid w:val="00185CC8"/>
    <w:pPr>
      <w:keepNext/>
      <w:jc w:val="center"/>
      <w:outlineLvl w:val="7"/>
    </w:pPr>
    <w:rPr>
      <w:b/>
      <w:bCs/>
      <w:sz w:val="32"/>
    </w:rPr>
  </w:style>
  <w:style w:type="paragraph" w:styleId="Heading9">
    <w:name w:val="heading 9"/>
    <w:basedOn w:val="Normal"/>
    <w:next w:val="Normal"/>
    <w:qFormat/>
    <w:rsid w:val="00185CC8"/>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85CC8"/>
    <w:rPr>
      <w:i/>
      <w:iCs/>
    </w:rPr>
  </w:style>
  <w:style w:type="character" w:styleId="FollowedHyperlink">
    <w:name w:val="FollowedHyperlink"/>
    <w:basedOn w:val="DefaultParagraphFont"/>
    <w:rsid w:val="00185CC8"/>
    <w:rPr>
      <w:color w:val="800080"/>
      <w:u w:val="single"/>
    </w:rPr>
  </w:style>
  <w:style w:type="character" w:styleId="FootnoteReference">
    <w:name w:val="footnote reference"/>
    <w:basedOn w:val="DefaultParagraphFont"/>
    <w:rsid w:val="00185CC8"/>
    <w:rPr>
      <w:vertAlign w:val="superscript"/>
    </w:rPr>
  </w:style>
  <w:style w:type="character" w:styleId="Hyperlink">
    <w:name w:val="Hyperlink"/>
    <w:basedOn w:val="DefaultParagraphFont"/>
    <w:rsid w:val="00185CC8"/>
    <w:rPr>
      <w:color w:val="0000FF"/>
      <w:u w:val="single"/>
    </w:rPr>
  </w:style>
  <w:style w:type="character" w:styleId="PageNumber">
    <w:name w:val="page number"/>
    <w:basedOn w:val="DefaultParagraphFont"/>
    <w:rsid w:val="00185CC8"/>
  </w:style>
  <w:style w:type="paragraph" w:styleId="ListParagraph">
    <w:name w:val="List Paragraph"/>
    <w:basedOn w:val="Normal"/>
    <w:uiPriority w:val="34"/>
    <w:qFormat/>
    <w:rsid w:val="00185CC8"/>
    <w:pPr>
      <w:spacing w:after="200" w:line="480" w:lineRule="auto"/>
      <w:ind w:left="720" w:hanging="360"/>
      <w:contextualSpacing/>
    </w:pPr>
    <w:rPr>
      <w:rFonts w:ascii="Calibri" w:eastAsia="Calibri" w:hAnsi="Calibri"/>
      <w:sz w:val="22"/>
      <w:szCs w:val="22"/>
    </w:rPr>
  </w:style>
  <w:style w:type="paragraph" w:styleId="NoSpacing">
    <w:name w:val="No Spacing"/>
    <w:uiPriority w:val="1"/>
    <w:qFormat/>
    <w:rsid w:val="00185CC8"/>
    <w:rPr>
      <w:rFonts w:ascii="Calibri" w:eastAsia="Calibri" w:hAnsi="Calibri"/>
      <w:sz w:val="22"/>
      <w:szCs w:val="22"/>
      <w:lang w:val="en-US" w:eastAsia="en-US"/>
    </w:rPr>
  </w:style>
  <w:style w:type="paragraph" w:styleId="BalloonText">
    <w:name w:val="Balloon Text"/>
    <w:basedOn w:val="Normal"/>
    <w:rsid w:val="00185CC8"/>
    <w:rPr>
      <w:rFonts w:ascii="Tahoma" w:hAnsi="Tahoma" w:cs="Tahoma"/>
      <w:sz w:val="16"/>
      <w:szCs w:val="16"/>
    </w:rPr>
  </w:style>
  <w:style w:type="paragraph" w:styleId="BlockText">
    <w:name w:val="Block Text"/>
    <w:basedOn w:val="Normal"/>
    <w:rsid w:val="00185CC8"/>
    <w:pPr>
      <w:ind w:left="851" w:right="-432" w:firstLine="567"/>
      <w:jc w:val="both"/>
    </w:pPr>
    <w:rPr>
      <w:szCs w:val="20"/>
    </w:rPr>
  </w:style>
  <w:style w:type="paragraph" w:styleId="BodyText">
    <w:name w:val="Body Text"/>
    <w:basedOn w:val="Normal"/>
    <w:rsid w:val="00185CC8"/>
    <w:pPr>
      <w:jc w:val="both"/>
    </w:pPr>
  </w:style>
  <w:style w:type="paragraph" w:styleId="BodyText2">
    <w:name w:val="Body Text 2"/>
    <w:basedOn w:val="Normal"/>
    <w:rsid w:val="00185CC8"/>
    <w:rPr>
      <w:rFonts w:ascii="Arial" w:hAnsi="Arial" w:cs="Arial"/>
      <w:b/>
      <w:bCs/>
    </w:rPr>
  </w:style>
  <w:style w:type="paragraph" w:styleId="BodyText3">
    <w:name w:val="Body Text 3"/>
    <w:basedOn w:val="Normal"/>
    <w:rsid w:val="00185CC8"/>
    <w:pPr>
      <w:jc w:val="center"/>
    </w:pPr>
    <w:rPr>
      <w:b/>
      <w:bCs/>
      <w:sz w:val="36"/>
    </w:rPr>
  </w:style>
  <w:style w:type="paragraph" w:styleId="BodyTextIndent">
    <w:name w:val="Body Text Indent"/>
    <w:basedOn w:val="Normal"/>
    <w:rsid w:val="00185CC8"/>
    <w:pPr>
      <w:spacing w:after="120"/>
      <w:ind w:left="360"/>
    </w:pPr>
  </w:style>
  <w:style w:type="paragraph" w:styleId="BodyTextIndent2">
    <w:name w:val="Body Text Indent 2"/>
    <w:basedOn w:val="Normal"/>
    <w:rsid w:val="00185CC8"/>
    <w:pPr>
      <w:ind w:firstLine="720"/>
      <w:jc w:val="both"/>
    </w:pPr>
  </w:style>
  <w:style w:type="paragraph" w:styleId="BodyTextIndent3">
    <w:name w:val="Body Text Indent 3"/>
    <w:basedOn w:val="Normal"/>
    <w:rsid w:val="00185CC8"/>
    <w:pPr>
      <w:ind w:firstLine="720"/>
      <w:jc w:val="both"/>
    </w:pPr>
    <w:rPr>
      <w:rFonts w:ascii="Arial" w:hAnsi="Arial" w:cs="Arial"/>
      <w:sz w:val="20"/>
    </w:rPr>
  </w:style>
  <w:style w:type="paragraph" w:styleId="Caption">
    <w:name w:val="caption"/>
    <w:basedOn w:val="Normal"/>
    <w:next w:val="Normal"/>
    <w:qFormat/>
    <w:rsid w:val="00185CC8"/>
    <w:pPr>
      <w:spacing w:before="120" w:after="120"/>
    </w:pPr>
    <w:rPr>
      <w:b/>
      <w:bCs/>
      <w:sz w:val="20"/>
      <w:szCs w:val="20"/>
    </w:rPr>
  </w:style>
  <w:style w:type="paragraph" w:styleId="Footer">
    <w:name w:val="footer"/>
    <w:basedOn w:val="Normal"/>
    <w:link w:val="FooterChar"/>
    <w:uiPriority w:val="99"/>
    <w:rsid w:val="00185CC8"/>
    <w:pPr>
      <w:tabs>
        <w:tab w:val="center" w:pos="4153"/>
        <w:tab w:val="right" w:pos="8306"/>
      </w:tabs>
    </w:pPr>
  </w:style>
  <w:style w:type="paragraph" w:styleId="FootnoteText">
    <w:name w:val="footnote text"/>
    <w:basedOn w:val="Normal"/>
    <w:rsid w:val="00185CC8"/>
    <w:rPr>
      <w:sz w:val="20"/>
      <w:szCs w:val="20"/>
      <w:lang w:val="en-GB"/>
    </w:rPr>
  </w:style>
  <w:style w:type="paragraph" w:styleId="Header">
    <w:name w:val="header"/>
    <w:basedOn w:val="Normal"/>
    <w:link w:val="HeaderChar"/>
    <w:uiPriority w:val="99"/>
    <w:rsid w:val="00185CC8"/>
    <w:pPr>
      <w:tabs>
        <w:tab w:val="center" w:pos="4153"/>
        <w:tab w:val="right" w:pos="8306"/>
      </w:tabs>
    </w:pPr>
  </w:style>
  <w:style w:type="paragraph" w:styleId="NormalWeb">
    <w:name w:val="Normal (Web)"/>
    <w:basedOn w:val="Normal"/>
    <w:uiPriority w:val="99"/>
    <w:rsid w:val="00185CC8"/>
    <w:pPr>
      <w:spacing w:before="100" w:beforeAutospacing="1" w:after="100" w:afterAutospacing="1"/>
    </w:pPr>
  </w:style>
  <w:style w:type="paragraph" w:styleId="Title">
    <w:name w:val="Title"/>
    <w:basedOn w:val="Normal"/>
    <w:qFormat/>
    <w:rsid w:val="00185CC8"/>
    <w:pPr>
      <w:jc w:val="center"/>
    </w:pPr>
    <w:rPr>
      <w:b/>
      <w:bCs/>
      <w:lang w:val="en-GB"/>
    </w:rPr>
  </w:style>
  <w:style w:type="character" w:customStyle="1" w:styleId="HeaderChar">
    <w:name w:val="Header Char"/>
    <w:basedOn w:val="DefaultParagraphFont"/>
    <w:link w:val="Header"/>
    <w:uiPriority w:val="99"/>
    <w:rsid w:val="00515291"/>
    <w:rPr>
      <w:sz w:val="24"/>
      <w:szCs w:val="24"/>
    </w:rPr>
  </w:style>
  <w:style w:type="character" w:customStyle="1" w:styleId="FooterChar">
    <w:name w:val="Footer Char"/>
    <w:basedOn w:val="DefaultParagraphFont"/>
    <w:link w:val="Footer"/>
    <w:uiPriority w:val="99"/>
    <w:rsid w:val="00515291"/>
    <w:rPr>
      <w:sz w:val="24"/>
      <w:szCs w:val="24"/>
    </w:rPr>
  </w:style>
  <w:style w:type="paragraph" w:customStyle="1" w:styleId="Style4">
    <w:name w:val="Style 4"/>
    <w:basedOn w:val="Normal"/>
    <w:uiPriority w:val="99"/>
    <w:rsid w:val="00777FA0"/>
    <w:pPr>
      <w:widowControl w:val="0"/>
      <w:autoSpaceDE w:val="0"/>
      <w:autoSpaceDN w:val="0"/>
      <w:adjustRightInd w:val="0"/>
      <w:spacing w:line="384" w:lineRule="atLeast"/>
      <w:ind w:firstLine="288"/>
      <w:jc w:val="both"/>
    </w:pPr>
    <w:rPr>
      <w:rFonts w:ascii="Calibri" w:hAnsi="Calibri"/>
      <w:color w:val="000000"/>
      <w:sz w:val="20"/>
      <w:szCs w:val="20"/>
    </w:rPr>
  </w:style>
  <w:style w:type="character" w:customStyle="1" w:styleId="apple-style-span">
    <w:name w:val="apple-style-span"/>
    <w:basedOn w:val="DefaultParagraphFont"/>
    <w:rsid w:val="00C11D83"/>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0C729-5200-40AB-AA66-5CD93AD9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Pages>
  <Words>3110</Words>
  <Characters>21423</Characters>
  <Application>Microsoft Office Word</Application>
  <DocSecurity>0</DocSecurity>
  <PresentationFormat/>
  <Lines>178</Lines>
  <Paragraphs>48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24485</CharactersWithSpaces>
  <SharedDoc>false</SharedDoc>
  <HLinks>
    <vt:vector size="12" baseType="variant">
      <vt:variant>
        <vt:i4>3276916</vt:i4>
      </vt:variant>
      <vt:variant>
        <vt:i4>3</vt:i4>
      </vt:variant>
      <vt:variant>
        <vt:i4>0</vt:i4>
      </vt:variant>
      <vt:variant>
        <vt:i4>5</vt:i4>
      </vt:variant>
      <vt:variant>
        <vt:lpwstr>http://id.shvoong.com/writing-and-speaking/presenting/2106962-pengertian-sarana-dan-prasarana/</vt:lpwstr>
      </vt:variant>
      <vt:variant>
        <vt:lpwstr>ixzz2i5nR9env</vt:lpwstr>
      </vt:variant>
      <vt:variant>
        <vt:i4>852039</vt:i4>
      </vt:variant>
      <vt:variant>
        <vt:i4>0</vt:i4>
      </vt:variant>
      <vt:variant>
        <vt:i4>0</vt:i4>
      </vt:variant>
      <vt:variant>
        <vt:i4>5</vt:i4>
      </vt:variant>
      <vt:variant>
        <vt:lpwstr>http://ewintribengkulu.blogspot.com/2012/11/konsep-pemba</vt:lpwstr>
      </vt:variant>
      <vt:variant>
        <vt:lpwstr>ngunan-desa.html</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24</cp:revision>
  <cp:lastPrinted>2014-06-02T03:05:00Z</cp:lastPrinted>
  <dcterms:created xsi:type="dcterms:W3CDTF">2014-05-24T20:25:00Z</dcterms:created>
  <dcterms:modified xsi:type="dcterms:W3CDTF">2014-06-02T03:05:00Z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1033-8.1.0.3377</vt:lpwstr>
  </property>
</Properties>
</file>